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F6" w:rsidRPr="00FC42F6" w:rsidRDefault="00FC42F6" w:rsidP="00FC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42F6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FC42F6" w:rsidRPr="00FC42F6" w:rsidRDefault="00FC42F6" w:rsidP="00FC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42F6">
        <w:rPr>
          <w:rFonts w:ascii="Times New Roman" w:eastAsia="Times New Roman" w:hAnsi="Times New Roman" w:cs="Times New Roman"/>
          <w:sz w:val="32"/>
          <w:szCs w:val="32"/>
        </w:rPr>
        <w:t>«Ленинаульская средняя общеобразовательная школа №2»</w:t>
      </w: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2"/>
        <w:tblW w:w="10774" w:type="dxa"/>
        <w:tblLook w:val="04A0"/>
      </w:tblPr>
      <w:tblGrid>
        <w:gridCol w:w="3687"/>
        <w:gridCol w:w="3543"/>
        <w:gridCol w:w="3544"/>
      </w:tblGrid>
      <w:tr w:rsidR="00FC42F6" w:rsidRPr="00FC42F6" w:rsidTr="00FC42F6">
        <w:tc>
          <w:tcPr>
            <w:tcW w:w="3687" w:type="dxa"/>
          </w:tcPr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="00C8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/Хабибова МА</w:t>
            </w: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</w:p>
          <w:p w:rsidR="00FC42F6" w:rsidRPr="00FC42F6" w:rsidRDefault="00E97822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</w:t>
            </w:r>
            <w:r w:rsidR="00FC42F6"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FC42F6" w:rsidRPr="00FC42F6" w:rsidRDefault="00FC42F6" w:rsidP="00FC42F6"/>
        </w:tc>
        <w:tc>
          <w:tcPr>
            <w:tcW w:w="3543" w:type="dxa"/>
          </w:tcPr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E97822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FC42F6"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FC42F6" w:rsidRPr="00FC42F6" w:rsidRDefault="00FC42F6" w:rsidP="00FC42F6"/>
        </w:tc>
        <w:tc>
          <w:tcPr>
            <w:tcW w:w="3544" w:type="dxa"/>
          </w:tcPr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/Зияродинова НР/</w:t>
            </w: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E97822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FC42F6"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FC42F6" w:rsidRPr="00FC42F6" w:rsidRDefault="00FC42F6" w:rsidP="00FC42F6"/>
        </w:tc>
      </w:tr>
    </w:tbl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7864EB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</w:t>
      </w:r>
      <w:r w:rsidR="00FC42F6" w:rsidRPr="00FC42F6">
        <w:rPr>
          <w:rFonts w:ascii="Times New Roman" w:eastAsia="Times New Roman" w:hAnsi="Times New Roman" w:cs="Times New Roman"/>
          <w:b/>
          <w:sz w:val="40"/>
          <w:szCs w:val="40"/>
        </w:rPr>
        <w:t xml:space="preserve"> ПРОГРАММА</w:t>
      </w:r>
    </w:p>
    <w:p w:rsidR="00FC42F6" w:rsidRPr="00FC42F6" w:rsidRDefault="007864EB" w:rsidP="00FC42F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По русскому языку</w:t>
      </w:r>
      <w:r w:rsidR="00FC42F6" w:rsidRPr="00FC42F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C42F6" w:rsidRDefault="007864EB" w:rsidP="00FC42F6">
      <w:pPr>
        <w:jc w:val="center"/>
        <w:rPr>
          <w:rFonts w:ascii="Times New Roman" w:hAnsi="Times New Roman" w:cs="Times New Roman"/>
          <w:sz w:val="44"/>
          <w:szCs w:val="44"/>
        </w:rPr>
      </w:pPr>
      <w:r w:rsidRPr="00FC42F6">
        <w:rPr>
          <w:rFonts w:ascii="Times New Roman" w:hAnsi="Times New Roman" w:cs="Times New Roman"/>
          <w:sz w:val="44"/>
          <w:szCs w:val="44"/>
        </w:rPr>
        <w:t xml:space="preserve"> </w:t>
      </w:r>
      <w:r w:rsidR="00FC42F6" w:rsidRPr="00FC42F6">
        <w:rPr>
          <w:rFonts w:ascii="Times New Roman" w:hAnsi="Times New Roman" w:cs="Times New Roman"/>
          <w:sz w:val="44"/>
          <w:szCs w:val="44"/>
        </w:rPr>
        <w:t>(6 класс)</w:t>
      </w:r>
    </w:p>
    <w:p w:rsidR="007864EB" w:rsidRPr="00FC42F6" w:rsidRDefault="007864EB" w:rsidP="00FC42F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2019-2020 учебный год</w:t>
      </w: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64EB" w:rsidRDefault="007864EB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64EB" w:rsidRDefault="007864EB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64EB" w:rsidRDefault="007864EB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64EB" w:rsidRPr="007864EB" w:rsidRDefault="007864EB" w:rsidP="0078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64EB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Тажудинова Марият Давлетмирзаевна</w:t>
      </w:r>
      <w:r w:rsidRPr="0078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5F" w:rsidRPr="007864EB" w:rsidRDefault="0063515F" w:rsidP="0063515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C42F6" w:rsidRPr="007864EB" w:rsidRDefault="00FC42F6" w:rsidP="00FC42F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864EB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FC42F6" w:rsidRPr="007864EB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</w:rPr>
      </w:pPr>
      <w:proofErr w:type="gramStart"/>
      <w:r w:rsidRPr="007864EB">
        <w:rPr>
          <w:rFonts w:ascii="Times New Roman" w:eastAsia="Times New Roman" w:hAnsi="Times New Roman" w:cs="Times New Roman"/>
        </w:rPr>
        <w:t>Рабочая программа по русскому языку для 6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языку для 5-9 классов (Русский язык.</w:t>
      </w:r>
      <w:proofErr w:type="gramEnd"/>
      <w:r w:rsidRPr="007864EB">
        <w:rPr>
          <w:rFonts w:ascii="Times New Roman" w:eastAsia="Times New Roman" w:hAnsi="Times New Roman" w:cs="Times New Roman"/>
        </w:rPr>
        <w:t xml:space="preserve"> Рабочие программы. </w:t>
      </w:r>
      <w:proofErr w:type="gramStart"/>
      <w:r w:rsidRPr="007864EB">
        <w:rPr>
          <w:rFonts w:ascii="Times New Roman" w:eastAsia="Times New Roman" w:hAnsi="Times New Roman" w:cs="Times New Roman"/>
        </w:rPr>
        <w:t>Предметная линия учебников Т.А. Ладыженской, М.Т. Баранова, Л.А. Тростенцовой. 5-9 классы – М.: Просвещение, 2012.)</w:t>
      </w:r>
      <w:proofErr w:type="gramEnd"/>
    </w:p>
    <w:p w:rsidR="00FC42F6" w:rsidRPr="007864EB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Насто</w:t>
      </w:r>
      <w:r w:rsidR="00C87A57" w:rsidRPr="007864EB">
        <w:rPr>
          <w:rFonts w:ascii="Times New Roman" w:eastAsia="Times New Roman" w:hAnsi="Times New Roman" w:cs="Times New Roman"/>
          <w:lang w:eastAsia="ar-SA"/>
        </w:rPr>
        <w:t xml:space="preserve">ящая программа составлена на 210 </w:t>
      </w:r>
      <w:r w:rsidRPr="007864EB">
        <w:rPr>
          <w:rFonts w:ascii="Times New Roman" w:eastAsia="Times New Roman" w:hAnsi="Times New Roman" w:cs="Times New Roman"/>
          <w:lang w:eastAsia="ar-SA"/>
        </w:rPr>
        <w:t xml:space="preserve"> часов в соответствии с учебным планом школы.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Предлагаемый курс не противоречит общим задачам школы и направлен на решение следующих задач:</w:t>
      </w:r>
    </w:p>
    <w:p w:rsidR="00FC42F6" w:rsidRPr="007864EB" w:rsidRDefault="00FC42F6" w:rsidP="00FC42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освоение знаний об устройстве и функционировании русского языка</w:t>
      </w:r>
    </w:p>
    <w:p w:rsidR="00FC42F6" w:rsidRPr="007864EB" w:rsidRDefault="00FC42F6" w:rsidP="00FC42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умение пользоваться его богатейшими стилистическими ресурсами</w:t>
      </w:r>
    </w:p>
    <w:p w:rsidR="00FC42F6" w:rsidRPr="007864EB" w:rsidRDefault="00FC42F6" w:rsidP="00FC42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интенсивное развитие речемыслительных, интеллектуальных, творческих способностей, духовно-нравственных и эстетических качеств личности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864EB">
        <w:rPr>
          <w:rFonts w:ascii="Times New Roman" w:eastAsia="Times New Roman" w:hAnsi="Times New Roman" w:cs="Times New Roman"/>
          <w:b/>
          <w:lang w:eastAsia="ar-SA"/>
        </w:rPr>
        <w:t>Цели обучения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proofErr w:type="gramEnd"/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   Для оценки достижений обучающихся  используются следующие виды и формы контроля: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Контрольный диктант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Тест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Зачет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Контрольное упражнение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Контрольное сочинение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Контрольное изложение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Контрольный срез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Контрольная проверочная работа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Взаимоконтроль</w:t>
      </w:r>
    </w:p>
    <w:p w:rsidR="00FC42F6" w:rsidRPr="007864EB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Самоконтроль </w:t>
      </w:r>
    </w:p>
    <w:p w:rsidR="00FC42F6" w:rsidRPr="007864EB" w:rsidRDefault="00FC42F6" w:rsidP="00FC42F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Пути решения поставленных в программе задач: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     Наиболее  приемлемыми для учащихся данного класса  являются следующие  приемы и методы работы на уроке: - информационная переработка устного и письменного текста в рубриках «Теоретические сведения», «Знайте и применяйте», «Обратите внимание»: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составление плана текста;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пересказ текста по плану;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пересказ текста с использованием цитат;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продолжение текста;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составление учащимися авторского текста в различных жанра</w:t>
      </w: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>х(</w:t>
      </w:r>
      <w:proofErr w:type="gramEnd"/>
      <w:r w:rsidRPr="007864EB">
        <w:rPr>
          <w:rFonts w:ascii="Times New Roman" w:eastAsia="Times New Roman" w:hAnsi="Times New Roman" w:cs="Times New Roman"/>
          <w:lang w:eastAsia="ar-SA"/>
        </w:rPr>
        <w:t>написание анализа, рецензии, творческих работ в жанре эссе, рассказ;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сочинения-рассуждения,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изложения – миниатюры;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сравнение   текстов;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 коммуникативные и игровые ситуации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составление орфографических и пунктуационных упражнений самими учащимися;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различные виды диктантов;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lastRenderedPageBreak/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 различные виды разбора (фонетический, лексический, словообразовательный, морфологический, синтаксический, лингвистический, лексико-фразеологический);                                                                                                                                    - 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анализ языковых единиц с точки зрения правильности, точности и уместности их употребления;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>представленных</w:t>
      </w:r>
      <w:proofErr w:type="gramEnd"/>
      <w:r w:rsidRPr="007864EB">
        <w:rPr>
          <w:rFonts w:ascii="Times New Roman" w:eastAsia="Times New Roman" w:hAnsi="Times New Roman" w:cs="Times New Roman"/>
          <w:lang w:eastAsia="ar-SA"/>
        </w:rPr>
        <w:t xml:space="preserve"> в электронном виде)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ab/>
        <w:t>При реализации программы могут использоваться следующие формы обучения: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урок-коммуникация,   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урок- исследование,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урок-практикум, 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урок развития речи и т.д.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 Достижению  целей программы обучения  будет способствовать использование элементов современных образовательных технологий: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Игровые технологии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Исследовательская технология обучения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Технология развития критического мышления на уроках русского языка и литературы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Метод проектов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Технология мастерских на уроках русского языка и литературы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Технологии уровневой дифференциации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Информационно-коммуникационные технологии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•</w:t>
      </w:r>
      <w:r w:rsidRPr="007864EB">
        <w:rPr>
          <w:rFonts w:ascii="Times New Roman" w:eastAsia="Times New Roman" w:hAnsi="Times New Roman" w:cs="Times New Roman"/>
          <w:lang w:eastAsia="ar-SA"/>
        </w:rPr>
        <w:tab/>
        <w:t>Здоровьесберегающие технологии</w:t>
      </w:r>
    </w:p>
    <w:p w:rsidR="00FC42F6" w:rsidRPr="007864EB" w:rsidRDefault="00FC42F6" w:rsidP="00FC4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864EB">
        <w:rPr>
          <w:rFonts w:ascii="Times New Roman" w:eastAsia="Times New Roman" w:hAnsi="Times New Roman" w:cs="Times New Roman"/>
          <w:b/>
          <w:bCs/>
          <w:lang w:eastAsia="ar-SA"/>
        </w:rPr>
        <w:t>ОБЩАЯ ХАРАКТЕРИСТИКА ПРЕДМЕТА «РУССКИЙ ЯЗЫК»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  Содержание обучения русскому языку отобрано и структурировано на основе </w:t>
      </w:r>
      <w:r w:rsidRPr="007864EB">
        <w:rPr>
          <w:rFonts w:ascii="Times New Roman" w:eastAsia="Times New Roman" w:hAnsi="Times New Roman" w:cs="Times New Roman"/>
          <w:i/>
          <w:lang w:eastAsia="ar-SA"/>
        </w:rPr>
        <w:t>компетентностного подхода</w:t>
      </w:r>
      <w:r w:rsidRPr="007864EB">
        <w:rPr>
          <w:rFonts w:ascii="Times New Roman" w:eastAsia="Times New Roman" w:hAnsi="Times New Roman" w:cs="Times New Roman"/>
          <w:lang w:eastAsia="ar-SA"/>
        </w:rPr>
        <w:t xml:space="preserve">. В соответствии с этим в </w:t>
      </w:r>
      <w:r w:rsidRPr="007864EB">
        <w:rPr>
          <w:rFonts w:ascii="Times New Roman" w:eastAsia="Times New Roman" w:hAnsi="Times New Roman" w:cs="Times New Roman"/>
          <w:lang w:val="en-US" w:eastAsia="ar-SA"/>
        </w:rPr>
        <w:t>VI</w:t>
      </w:r>
      <w:r w:rsidRPr="007864EB">
        <w:rPr>
          <w:rFonts w:ascii="Times New Roman" w:eastAsia="Times New Roman" w:hAnsi="Times New Roman" w:cs="Times New Roman"/>
          <w:lang w:eastAsia="ar-SA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b/>
          <w:i/>
          <w:lang w:eastAsia="ar-SA"/>
        </w:rPr>
        <w:t xml:space="preserve">      Коммуникативная компетенция </w:t>
      </w:r>
      <w:r w:rsidRPr="007864EB">
        <w:rPr>
          <w:rFonts w:ascii="Times New Roman" w:eastAsia="Times New Roman" w:hAnsi="Times New Roman" w:cs="Times New Roman"/>
          <w:lang w:eastAsia="ar-SA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64EB">
        <w:rPr>
          <w:rFonts w:ascii="Times New Roman" w:eastAsia="Times New Roman" w:hAnsi="Times New Roman" w:cs="Times New Roman"/>
          <w:b/>
          <w:i/>
          <w:lang w:eastAsia="ar-SA"/>
        </w:rPr>
        <w:t xml:space="preserve">Языковая и лингвистическая (языковедческая) компетенции </w:t>
      </w:r>
      <w:r w:rsidRPr="007864EB">
        <w:rPr>
          <w:rFonts w:ascii="Times New Roman" w:eastAsia="Times New Roman" w:hAnsi="Times New Roman" w:cs="Times New Roman"/>
          <w:lang w:eastAsia="ar-SA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7864EB">
        <w:rPr>
          <w:rFonts w:ascii="Times New Roman" w:eastAsia="Times New Roman" w:hAnsi="Times New Roman" w:cs="Times New Roman"/>
          <w:lang w:eastAsia="ar-SA"/>
        </w:rPr>
        <w:t xml:space="preserve"> умение пользоваться различными лингвистическими словарями.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b/>
          <w:i/>
          <w:lang w:eastAsia="ar-SA"/>
        </w:rPr>
        <w:t xml:space="preserve">Культуроведческая компетенция </w:t>
      </w:r>
      <w:r w:rsidRPr="007864EB">
        <w:rPr>
          <w:rFonts w:ascii="Times New Roman" w:eastAsia="Times New Roman" w:hAnsi="Times New Roman" w:cs="Times New Roman"/>
          <w:lang w:eastAsia="ar-SA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</w:t>
      </w:r>
      <w:r w:rsidRPr="007864EB">
        <w:rPr>
          <w:rFonts w:ascii="Times New Roman" w:eastAsia="Times New Roman" w:hAnsi="Times New Roman" w:cs="Times New Roman"/>
          <w:lang w:eastAsia="ar-SA"/>
        </w:rPr>
        <w:lastRenderedPageBreak/>
        <w:t xml:space="preserve">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 Доминирующей идеей курса является </w:t>
      </w:r>
      <w:proofErr w:type="gramStart"/>
      <w:r w:rsidRPr="007864EB">
        <w:rPr>
          <w:rFonts w:ascii="Times New Roman" w:eastAsia="Times New Roman" w:hAnsi="Times New Roman" w:cs="Times New Roman"/>
          <w:b/>
          <w:i/>
          <w:lang w:eastAsia="ar-SA"/>
        </w:rPr>
        <w:t>интенсивное</w:t>
      </w:r>
      <w:proofErr w:type="gramEnd"/>
      <w:r w:rsidRPr="007864EB">
        <w:rPr>
          <w:rFonts w:ascii="Times New Roman" w:eastAsia="Times New Roman" w:hAnsi="Times New Roman" w:cs="Times New Roman"/>
          <w:b/>
          <w:i/>
          <w:lang w:eastAsia="ar-SA"/>
        </w:rPr>
        <w:t xml:space="preserve"> речевое и интеллектуальное развитие</w:t>
      </w:r>
      <w:r w:rsidRPr="007864EB">
        <w:rPr>
          <w:rFonts w:ascii="Times New Roman" w:eastAsia="Times New Roman" w:hAnsi="Times New Roman" w:cs="Times New Roman"/>
          <w:lang w:eastAsia="ar-SA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7864EB">
        <w:rPr>
          <w:rFonts w:ascii="Times New Roman" w:eastAsia="Times New Roman" w:hAnsi="Times New Roman" w:cs="Times New Roman"/>
          <w:b/>
          <w:i/>
          <w:lang w:eastAsia="ar-SA"/>
        </w:rPr>
        <w:t>деятельностного подхода</w:t>
      </w:r>
      <w:r w:rsidRPr="007864EB">
        <w:rPr>
          <w:rFonts w:ascii="Times New Roman" w:eastAsia="Times New Roman" w:hAnsi="Times New Roman" w:cs="Times New Roman"/>
          <w:lang w:eastAsia="ar-SA"/>
        </w:rPr>
        <w:t>к изучению русского языка в школе.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Идея взаимосвязи речевого и интеллектуального развития нашла отражение и в </w:t>
      </w:r>
      <w:r w:rsidRPr="007864EB">
        <w:rPr>
          <w:rFonts w:ascii="Times New Roman" w:eastAsia="Times New Roman" w:hAnsi="Times New Roman" w:cs="Times New Roman"/>
          <w:b/>
          <w:i/>
          <w:lang w:eastAsia="ar-SA"/>
        </w:rPr>
        <w:t xml:space="preserve">структуре </w:t>
      </w:r>
      <w:r w:rsidRPr="007864EB">
        <w:rPr>
          <w:rFonts w:ascii="Times New Roman" w:eastAsia="Times New Roman" w:hAnsi="Times New Roman" w:cs="Times New Roman"/>
          <w:lang w:eastAsia="ar-SA"/>
        </w:rPr>
        <w:t xml:space="preserve">программы. Она, как уже отмечено, состоит их трех тематических блоков. </w:t>
      </w: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864EB">
        <w:rPr>
          <w:rFonts w:ascii="Times New Roman" w:eastAsia="Times New Roman" w:hAnsi="Times New Roman" w:cs="Times New Roman"/>
          <w:b/>
          <w:lang w:eastAsia="ar-SA"/>
        </w:rPr>
        <w:t>Цели обучения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proofErr w:type="gramEnd"/>
    </w:p>
    <w:p w:rsidR="00FC42F6" w:rsidRPr="007864EB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b/>
          <w:lang w:eastAsia="ar-SA"/>
        </w:rPr>
        <w:t xml:space="preserve">воспитание </w:t>
      </w:r>
      <w:r w:rsidRPr="007864EB">
        <w:rPr>
          <w:rFonts w:ascii="Times New Roman" w:eastAsia="Times New Roman" w:hAnsi="Times New Roman" w:cs="Times New Roman"/>
          <w:lang w:eastAsia="ar-SA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C42F6" w:rsidRPr="007864EB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b/>
          <w:lang w:eastAsia="ar-SA"/>
        </w:rPr>
        <w:t>совершенствование</w:t>
      </w:r>
      <w:r w:rsidRPr="007864EB">
        <w:rPr>
          <w:rFonts w:ascii="Times New Roman" w:eastAsia="Times New Roman" w:hAnsi="Times New Roman" w:cs="Times New Roman"/>
          <w:lang w:eastAsia="ar-SA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42F6" w:rsidRPr="007864EB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b/>
          <w:lang w:eastAsia="ar-SA"/>
        </w:rPr>
        <w:t xml:space="preserve">освоение </w:t>
      </w:r>
      <w:r w:rsidRPr="007864EB">
        <w:rPr>
          <w:rFonts w:ascii="Times New Roman" w:eastAsia="Times New Roman" w:hAnsi="Times New Roman" w:cs="Times New Roman"/>
          <w:lang w:eastAsia="ar-SA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C42F6" w:rsidRPr="007864EB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b/>
          <w:lang w:eastAsia="ar-SA"/>
        </w:rPr>
        <w:t xml:space="preserve">формирование </w:t>
      </w:r>
      <w:r w:rsidRPr="007864EB">
        <w:rPr>
          <w:rFonts w:ascii="Times New Roman" w:eastAsia="Times New Roman" w:hAnsi="Times New Roman" w:cs="Times New Roman"/>
          <w:lang w:eastAsia="ar-SA"/>
        </w:rPr>
        <w:t>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   Для оценки достижений обучающихся  используются следующие виды и формы контроля: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Контрольный диктант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Тест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Зачет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Контрольное упражнение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Контрольное сочинение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Контрольное изложение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Контрольный срез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Контрольная проверочная работа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Взаимоконтроль</w:t>
      </w:r>
    </w:p>
    <w:p w:rsidR="00FC42F6" w:rsidRPr="007864EB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Самоконтроль</w:t>
      </w:r>
    </w:p>
    <w:p w:rsidR="00FC42F6" w:rsidRPr="007864EB" w:rsidRDefault="00FC42F6" w:rsidP="00FC42F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Пути решения поставленных в программе задач: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          Наиболее  приемлемыми для учащихся данного класса  являются следующие  </w:t>
      </w:r>
      <w:r w:rsidRPr="007864EB">
        <w:rPr>
          <w:rFonts w:ascii="Times New Roman" w:eastAsia="Times New Roman" w:hAnsi="Times New Roman" w:cs="Times New Roman"/>
          <w:b/>
          <w:lang w:eastAsia="ar-SA"/>
        </w:rPr>
        <w:t xml:space="preserve">приемы и методы </w:t>
      </w:r>
      <w:r w:rsidRPr="007864EB">
        <w:rPr>
          <w:rFonts w:ascii="Times New Roman" w:eastAsia="Times New Roman" w:hAnsi="Times New Roman" w:cs="Times New Roman"/>
          <w:lang w:eastAsia="ar-SA"/>
        </w:rPr>
        <w:t xml:space="preserve">работы на уроке: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lastRenderedPageBreak/>
        <w:t xml:space="preserve"> - информационная переработка устного и письменного текста в рубриках «Теоретические сведения», «Знайте и применяйте», «Обратите внимание»: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составление плана текста</w:t>
      </w: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>;п</w:t>
      </w:r>
      <w:proofErr w:type="gramEnd"/>
      <w:r w:rsidRPr="007864EB">
        <w:rPr>
          <w:rFonts w:ascii="Times New Roman" w:eastAsia="Times New Roman" w:hAnsi="Times New Roman" w:cs="Times New Roman"/>
          <w:lang w:eastAsia="ar-SA"/>
        </w:rPr>
        <w:t>ересказ текста по плану;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пересказ текста с использованием цитат</w:t>
      </w: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>;п</w:t>
      </w:r>
      <w:proofErr w:type="gramEnd"/>
      <w:r w:rsidRPr="007864EB">
        <w:rPr>
          <w:rFonts w:ascii="Times New Roman" w:eastAsia="Times New Roman" w:hAnsi="Times New Roman" w:cs="Times New Roman"/>
          <w:lang w:eastAsia="ar-SA"/>
        </w:rPr>
        <w:t>родолжение текста;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составление учащимися авторского текста в различных жанра</w:t>
      </w: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>х(</w:t>
      </w:r>
      <w:proofErr w:type="gramEnd"/>
      <w:r w:rsidRPr="007864EB">
        <w:rPr>
          <w:rFonts w:ascii="Times New Roman" w:eastAsia="Times New Roman" w:hAnsi="Times New Roman" w:cs="Times New Roman"/>
          <w:lang w:eastAsia="ar-SA"/>
        </w:rPr>
        <w:t>написание анализа, рецензии, творческих работ в жанре эссе, рассказ;</w:t>
      </w:r>
    </w:p>
    <w:p w:rsidR="00FC42F6" w:rsidRPr="007864EB" w:rsidRDefault="00FC42F6" w:rsidP="00FC42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сочинения-рассуждения,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изложения – миниатюры;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сравнение   текстов;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коммуникативные и игровые ситуации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составление орфографических и пунктуационных упражнений самими учащимися;</w:t>
      </w:r>
    </w:p>
    <w:p w:rsidR="00FC42F6" w:rsidRPr="007864EB" w:rsidRDefault="00FC42F6" w:rsidP="00FC42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различные виды диктантов;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различные виды разбора (фонетический, лексический, словообразовательный, морфологический, синтаксический, лингвистический, лексико-фразеологический);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анализ языковых единиц с точки зрения правильности, точности и уместности их употребления; 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7864EB">
        <w:rPr>
          <w:rFonts w:ascii="Times New Roman" w:eastAsia="Times New Roman" w:hAnsi="Times New Roman" w:cs="Times New Roman"/>
          <w:lang w:eastAsia="ar-SA"/>
        </w:rPr>
        <w:t>представленных</w:t>
      </w:r>
      <w:proofErr w:type="gramEnd"/>
      <w:r w:rsidRPr="007864EB">
        <w:rPr>
          <w:rFonts w:ascii="Times New Roman" w:eastAsia="Times New Roman" w:hAnsi="Times New Roman" w:cs="Times New Roman"/>
          <w:lang w:eastAsia="ar-SA"/>
        </w:rPr>
        <w:t xml:space="preserve"> в электронном виде)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При реализации программы могут использоваться следующие </w:t>
      </w:r>
      <w:r w:rsidRPr="007864EB">
        <w:rPr>
          <w:rFonts w:ascii="Times New Roman" w:eastAsia="Times New Roman" w:hAnsi="Times New Roman" w:cs="Times New Roman"/>
          <w:b/>
          <w:lang w:eastAsia="ar-SA"/>
        </w:rPr>
        <w:t>формы обучения</w:t>
      </w:r>
      <w:r w:rsidRPr="007864EB">
        <w:rPr>
          <w:rFonts w:ascii="Times New Roman" w:eastAsia="Times New Roman" w:hAnsi="Times New Roman" w:cs="Times New Roman"/>
          <w:lang w:eastAsia="ar-SA"/>
        </w:rPr>
        <w:t>:</w:t>
      </w:r>
    </w:p>
    <w:p w:rsidR="00FC42F6" w:rsidRPr="007864EB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урок-коммуникация,    </w:t>
      </w:r>
    </w:p>
    <w:p w:rsidR="00FC42F6" w:rsidRPr="007864EB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урок- исследование, </w:t>
      </w:r>
    </w:p>
    <w:p w:rsidR="00FC42F6" w:rsidRPr="007864EB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 xml:space="preserve">урок-практикум,  </w:t>
      </w:r>
    </w:p>
    <w:p w:rsidR="00FC42F6" w:rsidRPr="007864EB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урок развития речи и т.д.</w:t>
      </w: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7864EB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ab/>
        <w:t xml:space="preserve"> Достижению  целей программы обучения  будет способствовать </w:t>
      </w:r>
      <w:r w:rsidRPr="007864EB">
        <w:rPr>
          <w:rFonts w:ascii="Times New Roman" w:eastAsia="Times New Roman" w:hAnsi="Times New Roman" w:cs="Times New Roman"/>
          <w:b/>
          <w:lang w:eastAsia="ar-SA"/>
        </w:rPr>
        <w:t>использование элементов современных образовательных технологий</w:t>
      </w:r>
      <w:r w:rsidRPr="007864EB">
        <w:rPr>
          <w:rFonts w:ascii="Times New Roman" w:eastAsia="Times New Roman" w:hAnsi="Times New Roman" w:cs="Times New Roman"/>
          <w:lang w:eastAsia="ar-SA"/>
        </w:rPr>
        <w:t>: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Игровые технологии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Исследовательская технология обучения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Технология развития критического мышления на уроках русского языка и литературы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Метод проектов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Технология мастерских на уроках русского языка и литературы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Технологии уровневой дифференциации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Информационно-коммуникационные технологии</w:t>
      </w:r>
    </w:p>
    <w:p w:rsidR="00FC42F6" w:rsidRPr="007864EB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864EB">
        <w:rPr>
          <w:rFonts w:ascii="Times New Roman" w:eastAsia="Times New Roman" w:hAnsi="Times New Roman" w:cs="Times New Roman"/>
          <w:lang w:eastAsia="ar-SA"/>
        </w:rPr>
        <w:t>Здоровьесберегающие технологии</w:t>
      </w:r>
    </w:p>
    <w:p w:rsidR="00FC42F6" w:rsidRPr="007864EB" w:rsidRDefault="00FC42F6" w:rsidP="00FC42F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87A57" w:rsidRPr="007864EB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7A57" w:rsidRPr="007864EB" w:rsidRDefault="00C87A57" w:rsidP="00C8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864EB">
        <w:rPr>
          <w:rFonts w:ascii="Times New Roman" w:eastAsia="Times New Roman" w:hAnsi="Times New Roman" w:cs="Times New Roman"/>
          <w:b/>
        </w:rPr>
        <w:t>Учебно-тематический план.</w:t>
      </w:r>
    </w:p>
    <w:p w:rsidR="00C87A57" w:rsidRPr="007864EB" w:rsidRDefault="00C87A57" w:rsidP="00C87A5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1680"/>
        <w:gridCol w:w="2032"/>
      </w:tblGrid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 xml:space="preserve">   часов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Развитие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речи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Вводный урок. Русский язык – один из развитых языков мира.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7864EB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7864EB">
              <w:rPr>
                <w:rFonts w:ascii="Times New Roman" w:eastAsia="Times New Roman" w:hAnsi="Times New Roman" w:cs="Times New Roman"/>
              </w:rPr>
              <w:t xml:space="preserve"> в 5 классе.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 xml:space="preserve">Текст 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Лексика. Культура речи.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Фразеология. Культура речи.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Словообразование. Орфография. Культура речи.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Морфология. Орфография. Культура речи.</w:t>
            </w:r>
          </w:p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Имя существительное.</w:t>
            </w:r>
          </w:p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Имя прилагательное.</w:t>
            </w:r>
          </w:p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Имя числительное.</w:t>
            </w:r>
          </w:p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Местоимение.</w:t>
            </w:r>
          </w:p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Глагол.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133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23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30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20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30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37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6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9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4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8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5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7864EB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7864EB">
              <w:rPr>
                <w:rFonts w:ascii="Times New Roman" w:eastAsia="Times New Roman" w:hAnsi="Times New Roman" w:cs="Times New Roman"/>
              </w:rPr>
              <w:t xml:space="preserve"> в 6 классе.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E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7A57" w:rsidRPr="007864EB" w:rsidTr="004718FA">
        <w:tc>
          <w:tcPr>
            <w:tcW w:w="4968" w:type="dxa"/>
          </w:tcPr>
          <w:p w:rsidR="00C87A57" w:rsidRPr="007864EB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1680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2032" w:type="dxa"/>
          </w:tcPr>
          <w:p w:rsidR="00C87A57" w:rsidRPr="007864EB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4E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C87A57" w:rsidRPr="007864EB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C87A57" w:rsidRPr="007864EB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C87A57" w:rsidRPr="007864EB" w:rsidRDefault="00C87A57" w:rsidP="00C87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7A57" w:rsidRPr="007864EB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42F6" w:rsidRPr="007864EB" w:rsidRDefault="00FC42F6" w:rsidP="00FC4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64EB">
        <w:rPr>
          <w:rFonts w:ascii="Times New Roman" w:eastAsia="Times New Roman" w:hAnsi="Times New Roman" w:cs="Times New Roman"/>
          <w:b/>
          <w:bCs/>
          <w:color w:val="000000"/>
        </w:rPr>
        <w:t>Содержание тем учебного курса.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64EB">
        <w:rPr>
          <w:rFonts w:ascii="Times New Roman" w:eastAsia="Times New Roman" w:hAnsi="Times New Roman" w:cs="Times New Roman"/>
          <w:b/>
        </w:rPr>
        <w:t xml:space="preserve">          Русский язык – один из развитых языков мира 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>Богатство, точность, выразительность русского языка и русской речи.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64EB">
        <w:rPr>
          <w:rFonts w:ascii="Times New Roman" w:eastAsia="Times New Roman" w:hAnsi="Times New Roman" w:cs="Times New Roman"/>
          <w:b/>
        </w:rPr>
        <w:t xml:space="preserve">             Повторение </w:t>
      </w:r>
      <w:proofErr w:type="gramStart"/>
      <w:r w:rsidRPr="007864EB">
        <w:rPr>
          <w:rFonts w:ascii="Times New Roman" w:eastAsia="Times New Roman" w:hAnsi="Times New Roman" w:cs="Times New Roman"/>
          <w:b/>
        </w:rPr>
        <w:t>пройденного</w:t>
      </w:r>
      <w:proofErr w:type="gramEnd"/>
      <w:r w:rsidRPr="007864EB">
        <w:rPr>
          <w:rFonts w:ascii="Times New Roman" w:eastAsia="Times New Roman" w:hAnsi="Times New Roman" w:cs="Times New Roman"/>
          <w:b/>
        </w:rPr>
        <w:t xml:space="preserve"> в </w:t>
      </w:r>
      <w:r w:rsidRPr="007864EB">
        <w:rPr>
          <w:rFonts w:ascii="Times New Roman" w:eastAsia="Times New Roman" w:hAnsi="Times New Roman" w:cs="Times New Roman"/>
          <w:b/>
          <w:lang w:val="en-US"/>
        </w:rPr>
        <w:t>V</w:t>
      </w:r>
      <w:r w:rsidRPr="007864EB">
        <w:rPr>
          <w:rFonts w:ascii="Times New Roman" w:eastAsia="Times New Roman" w:hAnsi="Times New Roman" w:cs="Times New Roman"/>
          <w:b/>
        </w:rPr>
        <w:t xml:space="preserve"> классе 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>Деление текста на части; официально-деловой стиль, его языковые особенности.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64EB">
        <w:rPr>
          <w:rFonts w:ascii="Times New Roman" w:eastAsia="Times New Roman" w:hAnsi="Times New Roman" w:cs="Times New Roman"/>
          <w:b/>
        </w:rPr>
        <w:t xml:space="preserve">Лексика и фразеология. Культура речи 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864EB">
        <w:rPr>
          <w:rFonts w:ascii="Times New Roman" w:eastAsia="Times New Roman" w:hAnsi="Times New Roman" w:cs="Times New Roman"/>
          <w:lang w:val="en-US"/>
        </w:rPr>
        <w:t>I</w:t>
      </w:r>
      <w:r w:rsidRPr="007864EB">
        <w:rPr>
          <w:rFonts w:ascii="Times New Roman" w:eastAsia="Times New Roman" w:hAnsi="Times New Roman" w:cs="Times New Roman"/>
        </w:rPr>
        <w:t xml:space="preserve">. Повторение пройденного по лексике в </w:t>
      </w:r>
      <w:r w:rsidRPr="007864EB">
        <w:rPr>
          <w:rFonts w:ascii="Times New Roman" w:eastAsia="Times New Roman" w:hAnsi="Times New Roman" w:cs="Times New Roman"/>
          <w:lang w:val="en-US"/>
        </w:rPr>
        <w:t>V</w:t>
      </w:r>
      <w:r w:rsidRPr="007864EB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Основные пути пополнения словарного состава русского языка.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Толковые словари иностранных слов, устаревших слов.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  <w:lang w:val="en-US"/>
        </w:rPr>
        <w:t>II</w:t>
      </w:r>
      <w:r w:rsidRPr="007864EB">
        <w:rPr>
          <w:rFonts w:ascii="Times New Roman" w:eastAsia="Times New Roman" w:hAnsi="Times New Roman" w:cs="Times New Roman"/>
        </w:rPr>
        <w:t>. Умение определять по толковому словарю, из какого языка заимствовано слово, относится Лии оно к устаревшим, диалектным или профессиональным словам.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Умение пользоваться словарями иностранных слов, устаревших слов, фразеологизмов.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  <w:lang w:val="en-US"/>
        </w:rPr>
        <w:t>III</w:t>
      </w:r>
      <w:r w:rsidRPr="007864EB">
        <w:rPr>
          <w:rFonts w:ascii="Times New Roman" w:eastAsia="Times New Roman" w:hAnsi="Times New Roman" w:cs="Times New Roman"/>
        </w:rPr>
        <w:t>. Сбор и анализ материалов к сочинению: рабочие материалы. Сжатый пересказ исходного текста.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64EB">
        <w:rPr>
          <w:rFonts w:ascii="Times New Roman" w:eastAsia="Times New Roman" w:hAnsi="Times New Roman" w:cs="Times New Roman"/>
          <w:b/>
        </w:rPr>
        <w:t xml:space="preserve">Словообразование. Орфография. Культура речи 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864EB">
        <w:rPr>
          <w:rFonts w:ascii="Times New Roman" w:eastAsia="Times New Roman" w:hAnsi="Times New Roman" w:cs="Times New Roman"/>
          <w:lang w:val="en-US"/>
        </w:rPr>
        <w:t>I</w:t>
      </w:r>
      <w:r w:rsidRPr="007864EB">
        <w:rPr>
          <w:rFonts w:ascii="Times New Roman" w:eastAsia="Times New Roman" w:hAnsi="Times New Roman" w:cs="Times New Roman"/>
        </w:rPr>
        <w:t xml:space="preserve">. Повторение пройденного по морфемике в </w:t>
      </w:r>
      <w:r w:rsidRPr="007864EB">
        <w:rPr>
          <w:rFonts w:ascii="Times New Roman" w:eastAsia="Times New Roman" w:hAnsi="Times New Roman" w:cs="Times New Roman"/>
          <w:lang w:val="en-US"/>
        </w:rPr>
        <w:t>V</w:t>
      </w:r>
      <w:r w:rsidRPr="007864EB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бессуфиксный; основ</w:t>
      </w:r>
      <w:proofErr w:type="gramStart"/>
      <w:r w:rsidRPr="007864EB">
        <w:rPr>
          <w:rFonts w:ascii="Times New Roman" w:eastAsia="Times New Roman" w:hAnsi="Times New Roman" w:cs="Times New Roman"/>
        </w:rPr>
        <w:t>о-</w:t>
      </w:r>
      <w:proofErr w:type="gramEnd"/>
      <w:r w:rsidRPr="007864EB">
        <w:rPr>
          <w:rFonts w:ascii="Times New Roman" w:eastAsia="Times New Roman" w:hAnsi="Times New Roman" w:cs="Times New Roman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Понятие об этимологии и этимологическом разборе слов. Этимологические словари.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</w:rPr>
        <w:t xml:space="preserve">   Правописание чередующихся гласных </w:t>
      </w:r>
      <w:r w:rsidRPr="007864EB">
        <w:rPr>
          <w:rFonts w:ascii="Times New Roman" w:eastAsia="Times New Roman" w:hAnsi="Times New Roman" w:cs="Times New Roman"/>
          <w:b/>
        </w:rPr>
        <w:t>о</w:t>
      </w:r>
      <w:r w:rsidRPr="007864EB">
        <w:rPr>
          <w:rFonts w:ascii="Times New Roman" w:eastAsia="Times New Roman" w:hAnsi="Times New Roman" w:cs="Times New Roman"/>
        </w:rPr>
        <w:t xml:space="preserve"> и </w:t>
      </w:r>
      <w:r w:rsidRPr="007864EB">
        <w:rPr>
          <w:rFonts w:ascii="Times New Roman" w:eastAsia="Times New Roman" w:hAnsi="Times New Roman" w:cs="Times New Roman"/>
          <w:b/>
        </w:rPr>
        <w:t>а</w:t>
      </w:r>
      <w:r w:rsidRPr="007864EB">
        <w:rPr>
          <w:rFonts w:ascii="Times New Roman" w:eastAsia="Times New Roman" w:hAnsi="Times New Roman" w:cs="Times New Roman"/>
        </w:rPr>
        <w:t xml:space="preserve"> в корнях </w:t>
      </w:r>
      <w:r w:rsidRPr="007864EB">
        <w:rPr>
          <w:rFonts w:ascii="Times New Roman" w:eastAsia="Times New Roman" w:hAnsi="Times New Roman" w:cs="Times New Roman"/>
          <w:b/>
        </w:rPr>
        <w:t>–гор- - -гар-</w:t>
      </w:r>
      <w:r w:rsidRPr="007864EB">
        <w:rPr>
          <w:rFonts w:ascii="Times New Roman" w:eastAsia="Times New Roman" w:hAnsi="Times New Roman" w:cs="Times New Roman"/>
        </w:rPr>
        <w:t>, -</w:t>
      </w:r>
      <w:r w:rsidRPr="007864EB">
        <w:rPr>
          <w:rFonts w:ascii="Times New Roman" w:eastAsia="Times New Roman" w:hAnsi="Times New Roman" w:cs="Times New Roman"/>
          <w:b/>
        </w:rPr>
        <w:t>кос-  - -кас</w:t>
      </w:r>
      <w:r w:rsidRPr="007864EB">
        <w:rPr>
          <w:rFonts w:ascii="Times New Roman" w:eastAsia="Times New Roman" w:hAnsi="Times New Roman" w:cs="Times New Roman"/>
        </w:rPr>
        <w:t xml:space="preserve">-. Правописание гласных в приставках </w:t>
      </w:r>
      <w:r w:rsidRPr="007864EB">
        <w:rPr>
          <w:rFonts w:ascii="Times New Roman" w:eastAsia="Times New Roman" w:hAnsi="Times New Roman" w:cs="Times New Roman"/>
          <w:b/>
        </w:rPr>
        <w:t>пре-</w:t>
      </w:r>
      <w:r w:rsidRPr="007864EB">
        <w:rPr>
          <w:rFonts w:ascii="Times New Roman" w:eastAsia="Times New Roman" w:hAnsi="Times New Roman" w:cs="Times New Roman"/>
        </w:rPr>
        <w:t xml:space="preserve"> и </w:t>
      </w:r>
      <w:r w:rsidRPr="007864EB">
        <w:rPr>
          <w:rFonts w:ascii="Times New Roman" w:eastAsia="Times New Roman" w:hAnsi="Times New Roman" w:cs="Times New Roman"/>
          <w:b/>
        </w:rPr>
        <w:t>при-</w:t>
      </w:r>
      <w:r w:rsidRPr="007864EB">
        <w:rPr>
          <w:rFonts w:ascii="Times New Roman" w:eastAsia="Times New Roman" w:hAnsi="Times New Roman" w:cs="Times New Roman"/>
        </w:rPr>
        <w:t xml:space="preserve">, буквы </w:t>
      </w:r>
      <w:r w:rsidRPr="007864EB">
        <w:rPr>
          <w:rFonts w:ascii="Times New Roman" w:eastAsia="Times New Roman" w:hAnsi="Times New Roman" w:cs="Times New Roman"/>
          <w:b/>
        </w:rPr>
        <w:t xml:space="preserve">ы </w:t>
      </w:r>
      <w:r w:rsidRPr="007864EB">
        <w:rPr>
          <w:rFonts w:ascii="Times New Roman" w:eastAsia="Times New Roman" w:hAnsi="Times New Roman" w:cs="Times New Roman"/>
        </w:rPr>
        <w:t xml:space="preserve">и </w:t>
      </w:r>
      <w:proofErr w:type="spellStart"/>
      <w:proofErr w:type="gramStart"/>
      <w:r w:rsidRPr="007864EB">
        <w:rPr>
          <w:rFonts w:ascii="Times New Roman" w:eastAsia="Times New Roman" w:hAnsi="Times New Roman" w:cs="Times New Roman"/>
          <w:b/>
        </w:rPr>
        <w:t>и</w:t>
      </w:r>
      <w:proofErr w:type="spellEnd"/>
      <w:proofErr w:type="gramEnd"/>
      <w:r w:rsidRPr="007864EB">
        <w:rPr>
          <w:rFonts w:ascii="Times New Roman" w:eastAsia="Times New Roman" w:hAnsi="Times New Roman" w:cs="Times New Roman"/>
        </w:rPr>
        <w:t xml:space="preserve"> после приставок на согласные. Правописание соединительных гласных </w:t>
      </w:r>
      <w:proofErr w:type="gramStart"/>
      <w:r w:rsidRPr="007864EB">
        <w:rPr>
          <w:rFonts w:ascii="Times New Roman" w:eastAsia="Times New Roman" w:hAnsi="Times New Roman" w:cs="Times New Roman"/>
          <w:b/>
        </w:rPr>
        <w:t>о</w:t>
      </w:r>
      <w:proofErr w:type="gramEnd"/>
      <w:r w:rsidRPr="007864EB">
        <w:rPr>
          <w:rFonts w:ascii="Times New Roman" w:eastAsia="Times New Roman" w:hAnsi="Times New Roman" w:cs="Times New Roman"/>
        </w:rPr>
        <w:t xml:space="preserve"> и </w:t>
      </w:r>
      <w:r w:rsidRPr="007864EB">
        <w:rPr>
          <w:rFonts w:ascii="Times New Roman" w:eastAsia="Times New Roman" w:hAnsi="Times New Roman" w:cs="Times New Roman"/>
          <w:b/>
        </w:rPr>
        <w:t>е</w:t>
      </w:r>
      <w:r w:rsidRPr="007864EB">
        <w:rPr>
          <w:rFonts w:ascii="Times New Roman" w:eastAsia="Times New Roman" w:hAnsi="Times New Roman" w:cs="Times New Roman"/>
        </w:rPr>
        <w:t>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  <w:lang w:val="en-US"/>
        </w:rPr>
        <w:t>II</w:t>
      </w:r>
      <w:r w:rsidRPr="007864EB">
        <w:rPr>
          <w:rFonts w:ascii="Times New Roman" w:eastAsia="Times New Roman" w:hAnsi="Times New Roman" w:cs="Times New Roman"/>
        </w:rPr>
        <w:t>. Умение согласовывать со сложносокращенными словами прилагательные и глаголы в прошедшем времени.</w:t>
      </w:r>
    </w:p>
    <w:p w:rsidR="00FC42F6" w:rsidRPr="007864EB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64EB">
        <w:rPr>
          <w:rFonts w:ascii="Times New Roman" w:eastAsia="Times New Roman" w:hAnsi="Times New Roman" w:cs="Times New Roman"/>
          <w:lang w:val="en-US"/>
        </w:rPr>
        <w:t>III</w:t>
      </w:r>
      <w:r w:rsidRPr="007864EB">
        <w:rPr>
          <w:rFonts w:ascii="Times New Roman" w:eastAsia="Times New Roman" w:hAnsi="Times New Roman" w:cs="Times New Roman"/>
        </w:rPr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Морфология. Орфография. Культура речи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                 Имя существительное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сведений об имени существительном, полученных в </w:t>
      </w:r>
      <w:proofErr w:type="spellStart"/>
      <w:r w:rsidRPr="004675F2">
        <w:rPr>
          <w:rFonts w:ascii="Times New Roman" w:eastAsia="Times New Roman" w:hAnsi="Times New Roman" w:cs="Times New Roman"/>
        </w:rPr>
        <w:t>в</w:t>
      </w:r>
      <w:proofErr w:type="spellEnd"/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Склонение существительных на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–м</w:t>
      </w:r>
      <w:proofErr w:type="gramEnd"/>
      <w:r w:rsidRPr="004675F2">
        <w:rPr>
          <w:rFonts w:ascii="Times New Roman" w:eastAsia="Times New Roman" w:hAnsi="Times New Roman" w:cs="Times New Roman"/>
          <w:b/>
        </w:rPr>
        <w:t>я</w:t>
      </w:r>
      <w:r w:rsidRPr="004675F2">
        <w:rPr>
          <w:rFonts w:ascii="Times New Roman" w:eastAsia="Times New Roman" w:hAnsi="Times New Roman" w:cs="Times New Roman"/>
        </w:rPr>
        <w:t>. Несклоняемые существительные. Текстообразующая роль существительных. Словообразование имен существительных.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b/>
        </w:rPr>
        <w:t xml:space="preserve">Не </w:t>
      </w:r>
      <w:r w:rsidRPr="004675F2">
        <w:rPr>
          <w:rFonts w:ascii="Times New Roman" w:eastAsia="Times New Roman" w:hAnsi="Times New Roman" w:cs="Times New Roman"/>
        </w:rPr>
        <w:t xml:space="preserve">с существительными. Правописание гласных в суффиксах </w:t>
      </w:r>
      <w:proofErr w:type="gramStart"/>
      <w:r w:rsidRPr="004675F2">
        <w:rPr>
          <w:rFonts w:ascii="Times New Roman" w:eastAsia="Times New Roman" w:hAnsi="Times New Roman" w:cs="Times New Roman"/>
        </w:rPr>
        <w:t>–</w:t>
      </w:r>
      <w:r w:rsidRPr="004675F2">
        <w:rPr>
          <w:rFonts w:ascii="Times New Roman" w:eastAsia="Times New Roman" w:hAnsi="Times New Roman" w:cs="Times New Roman"/>
          <w:b/>
        </w:rPr>
        <w:t>е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к, -ик</w:t>
      </w:r>
      <w:r w:rsidRPr="004675F2">
        <w:rPr>
          <w:rFonts w:ascii="Times New Roman" w:eastAsia="Times New Roman" w:hAnsi="Times New Roman" w:cs="Times New Roman"/>
        </w:rPr>
        <w:t xml:space="preserve">; буквы </w:t>
      </w:r>
      <w:r w:rsidRPr="004675F2">
        <w:rPr>
          <w:rFonts w:ascii="Times New Roman" w:eastAsia="Times New Roman" w:hAnsi="Times New Roman" w:cs="Times New Roman"/>
          <w:b/>
        </w:rPr>
        <w:t xml:space="preserve">о </w:t>
      </w:r>
      <w:r w:rsidRPr="004675F2">
        <w:rPr>
          <w:rFonts w:ascii="Times New Roman" w:eastAsia="Times New Roman" w:hAnsi="Times New Roman" w:cs="Times New Roman"/>
        </w:rPr>
        <w:t xml:space="preserve">и </w:t>
      </w:r>
      <w:r w:rsidRPr="004675F2">
        <w:rPr>
          <w:rFonts w:ascii="Times New Roman" w:eastAsia="Times New Roman" w:hAnsi="Times New Roman" w:cs="Times New Roman"/>
          <w:b/>
        </w:rPr>
        <w:t>е</w:t>
      </w:r>
      <w:r w:rsidRPr="004675F2">
        <w:rPr>
          <w:rFonts w:ascii="Times New Roman" w:eastAsia="Times New Roman" w:hAnsi="Times New Roman" w:cs="Times New Roman"/>
        </w:rPr>
        <w:t xml:space="preserve"> после шипящих и </w:t>
      </w:r>
      <w:r w:rsidRPr="004675F2">
        <w:rPr>
          <w:rFonts w:ascii="Times New Roman" w:eastAsia="Times New Roman" w:hAnsi="Times New Roman" w:cs="Times New Roman"/>
          <w:b/>
        </w:rPr>
        <w:t xml:space="preserve">ц </w:t>
      </w:r>
      <w:r w:rsidRPr="004675F2">
        <w:rPr>
          <w:rFonts w:ascii="Times New Roman" w:eastAsia="Times New Roman" w:hAnsi="Times New Roman" w:cs="Times New Roman"/>
        </w:rPr>
        <w:t xml:space="preserve">в суффиксах </w:t>
      </w:r>
      <w:r w:rsidRPr="004675F2">
        <w:rPr>
          <w:rFonts w:ascii="Times New Roman" w:eastAsia="Times New Roman" w:hAnsi="Times New Roman" w:cs="Times New Roman"/>
          <w:b/>
        </w:rPr>
        <w:t>–ок (-ек), -онк, -онок</w:t>
      </w:r>
      <w:r w:rsidRPr="004675F2">
        <w:rPr>
          <w:rFonts w:ascii="Times New Roman" w:eastAsia="Times New Roman" w:hAnsi="Times New Roman" w:cs="Times New Roman"/>
        </w:rPr>
        <w:t xml:space="preserve">. Согласные </w:t>
      </w:r>
      <w:r w:rsidRPr="004675F2">
        <w:rPr>
          <w:rFonts w:ascii="Times New Roman" w:eastAsia="Times New Roman" w:hAnsi="Times New Roman" w:cs="Times New Roman"/>
          <w:b/>
        </w:rPr>
        <w:t>ч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 xml:space="preserve">щ </w:t>
      </w:r>
      <w:r w:rsidRPr="004675F2">
        <w:rPr>
          <w:rFonts w:ascii="Times New Roman" w:eastAsia="Times New Roman" w:hAnsi="Times New Roman" w:cs="Times New Roman"/>
        </w:rPr>
        <w:t xml:space="preserve">в суффиксе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–ч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ик (-щик</w:t>
      </w:r>
      <w:r w:rsidRPr="004675F2">
        <w:rPr>
          <w:rFonts w:ascii="Times New Roman" w:eastAsia="Times New Roman" w:hAnsi="Times New Roman" w:cs="Times New Roman"/>
        </w:rPr>
        <w:t xml:space="preserve">).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 xml:space="preserve">. Умение правильно образовывать формы косвенных падежей существительных на </w:t>
      </w:r>
      <w:r w:rsidRPr="004675F2">
        <w:rPr>
          <w:rFonts w:ascii="Times New Roman" w:eastAsia="Times New Roman" w:hAnsi="Times New Roman" w:cs="Times New Roman"/>
          <w:b/>
        </w:rPr>
        <w:t>–мя</w:t>
      </w:r>
      <w:r w:rsidRPr="004675F2">
        <w:rPr>
          <w:rFonts w:ascii="Times New Roman" w:eastAsia="Times New Roman" w:hAnsi="Times New Roman" w:cs="Times New Roman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4675F2">
        <w:rPr>
          <w:rFonts w:ascii="Times New Roman" w:eastAsia="Times New Roman" w:hAnsi="Times New Roman" w:cs="Times New Roman"/>
          <w:i/>
        </w:rPr>
        <w:t>белоручка, сирота</w:t>
      </w:r>
      <w:r w:rsidRPr="004675F2">
        <w:rPr>
          <w:rFonts w:ascii="Times New Roman" w:eastAsia="Times New Roman" w:hAnsi="Times New Roman" w:cs="Times New Roman"/>
        </w:rPr>
        <w:t xml:space="preserve"> и др.).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Различные сферы употребления устной публичной речи.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                 Имя прилагательное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пройденного об имени прилагательном в </w:t>
      </w:r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b/>
        </w:rPr>
        <w:t>Не</w:t>
      </w:r>
      <w:r w:rsidRPr="004675F2">
        <w:rPr>
          <w:rFonts w:ascii="Times New Roman" w:eastAsia="Times New Roman" w:hAnsi="Times New Roman" w:cs="Times New Roman"/>
        </w:rPr>
        <w:t xml:space="preserve">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–а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н-(-ян-), -ин-, -онн- (-енн-)</w:t>
      </w:r>
      <w:r w:rsidRPr="004675F2">
        <w:rPr>
          <w:rFonts w:ascii="Times New Roman" w:eastAsia="Times New Roman" w:hAnsi="Times New Roman" w:cs="Times New Roman"/>
        </w:rPr>
        <w:t xml:space="preserve"> в именах прилагательных; различение на письме суффиксов </w:t>
      </w:r>
      <w:r w:rsidRPr="004675F2">
        <w:rPr>
          <w:rFonts w:ascii="Times New Roman" w:eastAsia="Times New Roman" w:hAnsi="Times New Roman" w:cs="Times New Roman"/>
          <w:b/>
        </w:rPr>
        <w:t>–к-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>–ск-</w:t>
      </w:r>
      <w:r w:rsidRPr="004675F2">
        <w:rPr>
          <w:rFonts w:ascii="Times New Roman" w:eastAsia="Times New Roman" w:hAnsi="Times New Roman" w:cs="Times New Roman"/>
        </w:rPr>
        <w:t>. Слитное и дефисное написание сложных прилагательных.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Умение употреблять в речи прилагательные в переносном значении.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lastRenderedPageBreak/>
        <w:t>III</w:t>
      </w:r>
      <w:r w:rsidRPr="004675F2">
        <w:rPr>
          <w:rFonts w:ascii="Times New Roman" w:eastAsia="Times New Roman" w:hAnsi="Times New Roman" w:cs="Times New Roman"/>
        </w:rPr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Публичное выступление о произведении народного промысла.</w:t>
      </w:r>
    </w:p>
    <w:p w:rsidR="00C87A57" w:rsidRDefault="00C87A57" w:rsidP="00FC42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Имя числительное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>. Имя числительное как часть речи.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Склонение количественных числительных. Правописание гласных в падежных окончаниях; буква </w:t>
      </w:r>
      <w:r w:rsidRPr="004675F2">
        <w:rPr>
          <w:rFonts w:ascii="Times New Roman" w:eastAsia="Times New Roman" w:hAnsi="Times New Roman" w:cs="Times New Roman"/>
          <w:b/>
        </w:rPr>
        <w:t>ь</w:t>
      </w:r>
      <w:r w:rsidRPr="004675F2">
        <w:rPr>
          <w:rFonts w:ascii="Times New Roman" w:eastAsia="Times New Roman" w:hAnsi="Times New Roman" w:cs="Times New Roman"/>
        </w:rPr>
        <w:t xml:space="preserve"> в середине и на конце числительных. Слитное и раздельное написание числительных.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 xml:space="preserve">. Умение употреблять числительные для обозначения дат, правильно употреблять числительные </w:t>
      </w:r>
      <w:r w:rsidRPr="004675F2">
        <w:rPr>
          <w:rFonts w:ascii="Times New Roman" w:eastAsia="Times New Roman" w:hAnsi="Times New Roman" w:cs="Times New Roman"/>
          <w:i/>
        </w:rPr>
        <w:t>двое, трое</w:t>
      </w:r>
      <w:r w:rsidRPr="004675F2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4675F2">
        <w:rPr>
          <w:rFonts w:ascii="Times New Roman" w:eastAsia="Times New Roman" w:hAnsi="Times New Roman" w:cs="Times New Roman"/>
        </w:rPr>
        <w:t>др.,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числительные </w:t>
      </w:r>
      <w:r w:rsidRPr="004675F2">
        <w:rPr>
          <w:rFonts w:ascii="Times New Roman" w:eastAsia="Times New Roman" w:hAnsi="Times New Roman" w:cs="Times New Roman"/>
          <w:i/>
        </w:rPr>
        <w:t>оба, обе</w:t>
      </w:r>
      <w:r w:rsidRPr="004675F2">
        <w:rPr>
          <w:rFonts w:ascii="Times New Roman" w:eastAsia="Times New Roman" w:hAnsi="Times New Roman" w:cs="Times New Roman"/>
        </w:rPr>
        <w:t xml:space="preserve"> в сочетании с существительными.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4675F2">
        <w:rPr>
          <w:rFonts w:ascii="Times New Roman" w:eastAsia="Times New Roman" w:hAnsi="Times New Roman" w:cs="Times New Roman"/>
          <w:i/>
        </w:rPr>
        <w:t>минутпять, километров десять</w:t>
      </w:r>
      <w:r w:rsidRPr="004675F2">
        <w:rPr>
          <w:rFonts w:ascii="Times New Roman" w:eastAsia="Times New Roman" w:hAnsi="Times New Roman" w:cs="Times New Roman"/>
        </w:rPr>
        <w:t>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Местоимение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>. Местоимение как часть речи.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Раздельное написание предлогов с местоимениями. Буква </w:t>
      </w:r>
      <w:r w:rsidRPr="004675F2">
        <w:rPr>
          <w:rFonts w:ascii="Times New Roman" w:eastAsia="Times New Roman" w:hAnsi="Times New Roman" w:cs="Times New Roman"/>
          <w:b/>
        </w:rPr>
        <w:t>н</w:t>
      </w:r>
      <w:r w:rsidRPr="004675F2">
        <w:rPr>
          <w:rFonts w:ascii="Times New Roman" w:eastAsia="Times New Roman" w:hAnsi="Times New Roman" w:cs="Times New Roman"/>
        </w:rPr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–т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о</w:t>
      </w:r>
      <w:r w:rsidRPr="004675F2">
        <w:rPr>
          <w:rFonts w:ascii="Times New Roman" w:eastAsia="Times New Roman" w:hAnsi="Times New Roman" w:cs="Times New Roman"/>
        </w:rPr>
        <w:t xml:space="preserve">, </w:t>
      </w:r>
      <w:r w:rsidRPr="004675F2">
        <w:rPr>
          <w:rFonts w:ascii="Times New Roman" w:eastAsia="Times New Roman" w:hAnsi="Times New Roman" w:cs="Times New Roman"/>
          <w:b/>
        </w:rPr>
        <w:t>-либо, -нибудь</w:t>
      </w:r>
      <w:r w:rsidRPr="004675F2">
        <w:rPr>
          <w:rFonts w:ascii="Times New Roman" w:eastAsia="Times New Roman" w:hAnsi="Times New Roman" w:cs="Times New Roman"/>
        </w:rPr>
        <w:t xml:space="preserve"> и после приставки </w:t>
      </w:r>
      <w:r w:rsidRPr="004675F2">
        <w:rPr>
          <w:rFonts w:ascii="Times New Roman" w:eastAsia="Times New Roman" w:hAnsi="Times New Roman" w:cs="Times New Roman"/>
          <w:b/>
        </w:rPr>
        <w:t>кое-</w:t>
      </w:r>
      <w:r w:rsidRPr="004675F2">
        <w:rPr>
          <w:rFonts w:ascii="Times New Roman" w:eastAsia="Times New Roman" w:hAnsi="Times New Roman" w:cs="Times New Roman"/>
        </w:rPr>
        <w:t>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b/>
        </w:rPr>
        <w:t>Не</w:t>
      </w:r>
      <w:r w:rsidRPr="004675F2">
        <w:rPr>
          <w:rFonts w:ascii="Times New Roman" w:eastAsia="Times New Roman" w:hAnsi="Times New Roman" w:cs="Times New Roman"/>
        </w:rPr>
        <w:t xml:space="preserve"> в неопределенных местоимениях. Слитное и раздельное написание </w:t>
      </w:r>
      <w:r w:rsidRPr="004675F2">
        <w:rPr>
          <w:rFonts w:ascii="Times New Roman" w:eastAsia="Times New Roman" w:hAnsi="Times New Roman" w:cs="Times New Roman"/>
          <w:b/>
        </w:rPr>
        <w:t>не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>ни</w:t>
      </w:r>
      <w:r w:rsidRPr="004675F2">
        <w:rPr>
          <w:rFonts w:ascii="Times New Roman" w:eastAsia="Times New Roman" w:hAnsi="Times New Roman" w:cs="Times New Roman"/>
        </w:rPr>
        <w:t xml:space="preserve"> в отрицательных местоимениях.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Рассказ по воображению, по сюжетным рисункам; строение, языковые особенности данных текстов.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Рассуждение как тип текста, его строение (тезис, аргумент, вывод), языковые особенности.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Глагол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пройденного о глаголе в </w:t>
      </w:r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4675F2">
        <w:rPr>
          <w:rFonts w:ascii="Times New Roman" w:eastAsia="Times New Roman" w:hAnsi="Times New Roman" w:cs="Times New Roman"/>
          <w:b/>
        </w:rPr>
        <w:t>бы (б)</w:t>
      </w:r>
      <w:r w:rsidRPr="004675F2">
        <w:rPr>
          <w:rFonts w:ascii="Times New Roman" w:eastAsia="Times New Roman" w:hAnsi="Times New Roman" w:cs="Times New Roman"/>
        </w:rPr>
        <w:t xml:space="preserve"> с глаголами в условном наклонении. Буквы </w:t>
      </w:r>
      <w:r w:rsidRPr="004675F2">
        <w:rPr>
          <w:rFonts w:ascii="Times New Roman" w:eastAsia="Times New Roman" w:hAnsi="Times New Roman" w:cs="Times New Roman"/>
          <w:b/>
        </w:rPr>
        <w:t>ь</w:t>
      </w:r>
      <w:r w:rsidRPr="004675F2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4675F2">
        <w:rPr>
          <w:rFonts w:ascii="Times New Roman" w:eastAsia="Times New Roman" w:hAnsi="Times New Roman" w:cs="Times New Roman"/>
          <w:b/>
        </w:rPr>
        <w:t>и</w:t>
      </w:r>
      <w:proofErr w:type="spellEnd"/>
      <w:proofErr w:type="gramEnd"/>
      <w:r w:rsidRPr="004675F2">
        <w:rPr>
          <w:rFonts w:ascii="Times New Roman" w:eastAsia="Times New Roman" w:hAnsi="Times New Roman" w:cs="Times New Roman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Правописание гласных в суффиксах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–о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ва(ть), -евать) и –ыва(ть), -ива(ть</w:t>
      </w:r>
      <w:r w:rsidRPr="004675F2">
        <w:rPr>
          <w:rFonts w:ascii="Times New Roman" w:eastAsia="Times New Roman" w:hAnsi="Times New Roman" w:cs="Times New Roman"/>
        </w:rPr>
        <w:t>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Повторение и систематизация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пройденного</w:t>
      </w:r>
      <w:proofErr w:type="gramEnd"/>
      <w:r w:rsidRPr="004675F2">
        <w:rPr>
          <w:rFonts w:ascii="Times New Roman" w:eastAsia="Times New Roman" w:hAnsi="Times New Roman" w:cs="Times New Roman"/>
          <w:b/>
        </w:rPr>
        <w:t xml:space="preserve"> в </w:t>
      </w:r>
      <w:r w:rsidRPr="004675F2">
        <w:rPr>
          <w:rFonts w:ascii="Times New Roman" w:eastAsia="Times New Roman" w:hAnsi="Times New Roman" w:cs="Times New Roman"/>
          <w:b/>
          <w:lang w:val="en-US"/>
        </w:rPr>
        <w:t>VI</w:t>
      </w:r>
      <w:r w:rsidRPr="004675F2">
        <w:rPr>
          <w:rFonts w:ascii="Times New Roman" w:eastAsia="Times New Roman" w:hAnsi="Times New Roman" w:cs="Times New Roman"/>
          <w:b/>
        </w:rPr>
        <w:t xml:space="preserve"> классе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Разделы науки о языке. Орфография. Лексика и фразеология. Словообразование. Синтаксис.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P.P. Сочинение-описание. </w:t>
      </w:r>
    </w:p>
    <w:p w:rsidR="00FC42F6" w:rsidRPr="0063515F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Pr="0063515F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87A57" w:rsidRDefault="00C87A57" w:rsidP="00C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Pr="0063515F" w:rsidRDefault="00FC42F6" w:rsidP="00C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515F">
        <w:rPr>
          <w:rFonts w:ascii="Times New Roman" w:eastAsia="Times New Roman" w:hAnsi="Times New Roman" w:cs="Times New Roman"/>
          <w:b/>
          <w:color w:val="000000"/>
        </w:rPr>
        <w:t>Планируемые результаты изучения курса русского языка</w:t>
      </w:r>
    </w:p>
    <w:p w:rsidR="00FC42F6" w:rsidRPr="0063515F" w:rsidRDefault="00FC42F6" w:rsidP="00FC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за курс 6 класса.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 знать 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К концу 6 класса учащиеся должны овладеть следующими умениями и навыками:</w:t>
      </w:r>
    </w:p>
    <w:p w:rsidR="00FC42F6" w:rsidRPr="0063515F" w:rsidRDefault="00FC42F6" w:rsidP="00FC4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FC42F6" w:rsidRPr="0063515F" w:rsidRDefault="00FC42F6" w:rsidP="00FC4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sz w:val="24"/>
          <w:szCs w:val="24"/>
        </w:rPr>
        <w:t>с помощью толкового словаря выяснять нормы употребления слова;</w:t>
      </w:r>
    </w:p>
    <w:p w:rsidR="00FC42F6" w:rsidRPr="0063515F" w:rsidRDefault="00FC42F6" w:rsidP="00FC4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По орфографии.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По пунктуации.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По развитию речи.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Составлять сложный план. Подробно, сжато и выборочно </w:t>
      </w:r>
      <w:proofErr w:type="gramStart"/>
      <w:r w:rsidRPr="0063515F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proofErr w:type="gramEnd"/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63515F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</w:r>
    </w:p>
    <w:p w:rsidR="00FC42F6" w:rsidRDefault="00FC42F6" w:rsidP="0063515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675F2" w:rsidRDefault="004675F2" w:rsidP="0063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4675F2" w:rsidRDefault="004675F2" w:rsidP="0063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4675F2" w:rsidRPr="0063515F" w:rsidRDefault="004675F2" w:rsidP="0063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3515F" w:rsidRPr="0063515F" w:rsidRDefault="0063515F" w:rsidP="0063515F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  <w:sectPr w:rsidR="0063515F" w:rsidRPr="0063515F" w:rsidSect="003B3B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3515F" w:rsidRPr="005177D5" w:rsidRDefault="00750605" w:rsidP="005177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5177D5">
        <w:rPr>
          <w:rFonts w:ascii="Times New Roman" w:eastAsia="Times New Roman" w:hAnsi="Times New Roman" w:cs="Times New Roman"/>
          <w:b/>
          <w:color w:val="000000"/>
          <w:spacing w:val="4"/>
        </w:rPr>
        <w:lastRenderedPageBreak/>
        <w:t xml:space="preserve">Календарно - </w:t>
      </w:r>
      <w:r w:rsidRPr="005177D5">
        <w:rPr>
          <w:rFonts w:ascii="Times New Roman" w:eastAsia="Times New Roman" w:hAnsi="Times New Roman" w:cs="Times New Roman"/>
          <w:b/>
        </w:rPr>
        <w:t>т</w:t>
      </w:r>
      <w:r w:rsidR="0063515F" w:rsidRPr="005177D5">
        <w:rPr>
          <w:rFonts w:ascii="Times New Roman" w:eastAsia="Times New Roman" w:hAnsi="Times New Roman" w:cs="Times New Roman"/>
          <w:b/>
        </w:rPr>
        <w:t xml:space="preserve">ематическое планирование по русскому </w:t>
      </w:r>
      <w:r w:rsidRPr="005177D5">
        <w:rPr>
          <w:rFonts w:ascii="Times New Roman" w:eastAsia="Times New Roman" w:hAnsi="Times New Roman" w:cs="Times New Roman"/>
          <w:b/>
        </w:rPr>
        <w:t>языку (6  класс).</w:t>
      </w:r>
    </w:p>
    <w:p w:rsidR="0063515F" w:rsidRPr="005177D5" w:rsidRDefault="0063515F" w:rsidP="005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567"/>
        <w:gridCol w:w="4678"/>
        <w:gridCol w:w="1985"/>
        <w:gridCol w:w="2409"/>
        <w:gridCol w:w="2552"/>
      </w:tblGrid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Цель урока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Новые термины и слова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Виды учебной деятельности </w:t>
            </w:r>
          </w:p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на уроке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Домашнее</w:t>
            </w:r>
          </w:p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Язык. Речь. Общение. 2ч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Знакомство с учебником. Русский язык – один из развитых языков мира.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повторить ранее изученные сведения о русском языке; уметь объяснять понятие </w:t>
            </w:r>
            <w:r w:rsidRPr="005177D5">
              <w:rPr>
                <w:rFonts w:ascii="Times New Roman" w:hAnsi="Times New Roman" w:cs="Times New Roman"/>
                <w:i/>
                <w:iCs/>
              </w:rPr>
              <w:t>развитой язык</w:t>
            </w:r>
            <w:r w:rsidRPr="005177D5">
              <w:rPr>
                <w:rFonts w:ascii="Times New Roman" w:hAnsi="Times New Roman" w:cs="Times New Roman"/>
              </w:rPr>
              <w:t>, отличать от понятия </w:t>
            </w:r>
            <w:r w:rsidRPr="005177D5">
              <w:rPr>
                <w:rFonts w:ascii="Times New Roman" w:hAnsi="Times New Roman" w:cs="Times New Roman"/>
                <w:i/>
                <w:iCs/>
              </w:rPr>
              <w:t>развитый ребёнок</w:t>
            </w:r>
            <w:r w:rsidRPr="005177D5">
              <w:rPr>
                <w:rFonts w:ascii="Times New Roman" w:hAnsi="Times New Roman" w:cs="Times New Roman"/>
              </w:rPr>
              <w:t>; воспитывать интерес к предмету, любовь к русскому языку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Развитый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(ребенок),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развитой (язык)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Создание текста-рассуждения, составление предложений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1, упр. 1, стр. 4 - подобрать 2 высказывания о русском языке.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Язык, речь, общение. Ситуация общения.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формировать представления о важности общения в жизни человека, о роли языка в общении; показать необходимость учитывать при общении компоненты речевой ситуации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  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Построение связного ответа на поставленные вопросы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2, 3, упр. 9, 10, стр.10,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фонетику.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D47541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Повторение </w:t>
            </w:r>
            <w:proofErr w:type="gramStart"/>
            <w:r w:rsidRPr="005177D5">
              <w:rPr>
                <w:rFonts w:ascii="Times New Roman" w:eastAsia="Times New Roman" w:hAnsi="Times New Roman" w:cs="Times New Roman"/>
                <w:b/>
              </w:rPr>
              <w:t>изученного</w:t>
            </w:r>
            <w:proofErr w:type="gramEnd"/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r w:rsidRPr="005177D5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637B7B">
              <w:rPr>
                <w:rFonts w:ascii="Times New Roman" w:eastAsia="Times New Roman" w:hAnsi="Times New Roman" w:cs="Times New Roman"/>
                <w:b/>
              </w:rPr>
              <w:t xml:space="preserve"> классе. </w:t>
            </w:r>
          </w:p>
          <w:p w:rsidR="00C61627" w:rsidRPr="005177D5" w:rsidRDefault="00637B7B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C61627" w:rsidRPr="005177D5">
              <w:rPr>
                <w:rFonts w:ascii="Times New Roman" w:eastAsia="Times New Roman" w:hAnsi="Times New Roman" w:cs="Times New Roman"/>
                <w:b/>
              </w:rPr>
              <w:t>ч (1КР)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Фонетика. Орфоэпия. </w:t>
            </w:r>
            <w:hyperlink r:id="rId7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4.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7D5">
              <w:rPr>
                <w:rFonts w:ascii="Times New Roman" w:eastAsiaTheme="minorHAnsi" w:hAnsi="Times New Roman" w:cs="Times New Roman"/>
                <w:lang w:eastAsia="en-US"/>
              </w:rPr>
              <w:t xml:space="preserve">развивать навык звукобуквенного анализа слов, вспомнить основные характеристики гласных и согласных, вспомнитьосновные орфограммы, изученные в 5 классе, </w:t>
            </w:r>
          </w:p>
          <w:p w:rsidR="00C61627" w:rsidRPr="00C61627" w:rsidRDefault="00C61627" w:rsidP="005177D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7D5">
              <w:rPr>
                <w:rFonts w:ascii="Times New Roman" w:eastAsiaTheme="minorHAnsi" w:hAnsi="Times New Roman" w:cs="Times New Roman"/>
                <w:lang w:eastAsia="en-US"/>
              </w:rPr>
              <w:t>формирования учителем умений слушать, высказывать и аргументировать своё мнение, организация самостоятельной работы учащихся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177D5">
              <w:rPr>
                <w:rFonts w:ascii="Times New Roman" w:eastAsia="Times New Roman" w:hAnsi="Times New Roman" w:cs="Times New Roman"/>
              </w:rPr>
              <w:t>тог, сток</w:t>
            </w:r>
            <w:r>
              <w:rPr>
                <w:rFonts w:ascii="Times New Roman" w:eastAsia="Times New Roman" w:hAnsi="Times New Roman" w:cs="Times New Roman"/>
              </w:rPr>
              <w:t>, бурьян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Фонетический разбор слов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4, упр.19, 20</w:t>
            </w:r>
            <w:r w:rsidR="00C61627">
              <w:rPr>
                <w:rFonts w:ascii="Times New Roman" w:eastAsia="Times New Roman" w:hAnsi="Times New Roman" w:cs="Times New Roman"/>
              </w:rPr>
              <w:t>, стр.14–</w:t>
            </w:r>
            <w:r w:rsidR="00C61627" w:rsidRPr="005177D5">
              <w:rPr>
                <w:rFonts w:ascii="Times New Roman" w:eastAsia="Times New Roman" w:hAnsi="Times New Roman" w:cs="Times New Roman"/>
              </w:rPr>
              <w:t>15.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Морфемы в слове. Орфограммы в приставках и в корнях слов.  </w:t>
            </w:r>
            <w:hyperlink r:id="rId9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повторить понятия морфема, орфограмма, опознава</w:t>
            </w:r>
            <w:r w:rsidRPr="005177D5">
              <w:rPr>
                <w:rFonts w:ascii="Times New Roman" w:hAnsi="Times New Roman" w:cs="Times New Roman"/>
                <w:shd w:val="clear" w:color="auto" w:fill="FFFFFF"/>
              </w:rPr>
              <w:softHyphen/>
              <w:t>тельные признаки орфограмм; закреплять навыки обнаружения орфограмм, фонетического и морфемного разбора слов.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Циферблат, циклон, павильон, оранжерея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Морфемный разбор слова, составление слов по схемам, объяснительный диктант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5, упр. 29, стр. 18 – 19.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hyperlink r:id="rId11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6.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повторить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изученное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о частях речи; закреплять умения определять части речи, различать однокоренные слова и формы слова; развивать навыки морфемного и морфологического раз</w:t>
            </w:r>
            <w:r w:rsidRPr="005177D5">
              <w:rPr>
                <w:rFonts w:ascii="Times New Roman" w:eastAsia="Times New Roman" w:hAnsi="Times New Roman" w:cs="Times New Roman"/>
              </w:rPr>
              <w:softHyphen/>
              <w:t>бора.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терпуг, терпкий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Определение частей речи, морфологический разбор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6, упр.33, стр. 21</w:t>
            </w:r>
          </w:p>
        </w:tc>
      </w:tr>
      <w:tr w:rsidR="00C61627" w:rsidRPr="005177D5" w:rsidTr="00812D5A">
        <w:trPr>
          <w:trHeight w:val="568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Орфограммы в окончаниях слов. </w:t>
            </w:r>
            <w:hyperlink r:id="rId13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закреплять навыки правописания слов с орфограммами </w:t>
            </w:r>
            <w:r w:rsidRPr="005177D5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5177D5">
              <w:rPr>
                <w:rFonts w:ascii="Times New Roman" w:eastAsia="Times New Roman" w:hAnsi="Times New Roman" w:cs="Times New Roman"/>
              </w:rPr>
              <w:t>окончаниях; повторить типы речи; подготовиться к домашнему сочинению.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Мгла, зарево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Объяснительный диктант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7, упр. 38, </w:t>
            </w:r>
            <w:r w:rsidR="00C61627">
              <w:rPr>
                <w:rFonts w:ascii="Times New Roman" w:eastAsia="Times New Roman" w:hAnsi="Times New Roman" w:cs="Times New Roman"/>
              </w:rPr>
              <w:t xml:space="preserve">стр. 24 - </w:t>
            </w:r>
            <w:r w:rsidR="00C61627" w:rsidRPr="005177D5">
              <w:rPr>
                <w:rFonts w:ascii="Times New Roman" w:eastAsia="Times New Roman" w:hAnsi="Times New Roman" w:cs="Times New Roman"/>
                <w:b/>
              </w:rPr>
              <w:t>домашнее сочинение</w:t>
            </w:r>
          </w:p>
        </w:tc>
      </w:tr>
      <w:tr w:rsidR="00C61627" w:rsidRPr="005177D5" w:rsidTr="00812D5A">
        <w:trPr>
          <w:trHeight w:val="835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Словосочетание. </w:t>
            </w:r>
            <w:hyperlink r:id="rId15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закреплять умения правильно выделять и строить сло</w:t>
            </w:r>
            <w:r w:rsidRPr="005177D5">
              <w:rPr>
                <w:rFonts w:ascii="Times New Roman" w:hAnsi="Times New Roman" w:cs="Times New Roman"/>
                <w:shd w:val="clear" w:color="auto" w:fill="FFFFFF"/>
              </w:rPr>
              <w:softHyphen/>
              <w:t>восочетания, отличать словосочетания от слов и предложений.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Аллея, опушка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Синтаксический разбор словосочетаний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8.Сделать синтаксический разбор составленных </w:t>
            </w:r>
            <w:r w:rsidR="00C61627" w:rsidRPr="005177D5">
              <w:rPr>
                <w:rFonts w:ascii="Times New Roman" w:eastAsia="Times New Roman" w:hAnsi="Times New Roman" w:cs="Times New Roman"/>
              </w:rPr>
              <w:lastRenderedPageBreak/>
              <w:t>словосочетаний из упр. 43</w:t>
            </w:r>
            <w:r w:rsidR="00C61627">
              <w:rPr>
                <w:rFonts w:ascii="Times New Roman" w:eastAsia="Times New Roman" w:hAnsi="Times New Roman" w:cs="Times New Roman"/>
              </w:rPr>
              <w:t xml:space="preserve"> (1), стр. 25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Простое предложение. Знаки препинания. </w:t>
            </w:r>
            <w:hyperlink r:id="rId17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9. 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8" w:type="dxa"/>
            <w:vMerge w:val="restart"/>
          </w:tcPr>
          <w:p w:rsidR="008D4501" w:rsidRPr="005177D5" w:rsidRDefault="008D4501" w:rsidP="005177D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177D5">
              <w:rPr>
                <w:sz w:val="22"/>
                <w:szCs w:val="22"/>
              </w:rPr>
              <w:t>закреплять знания о предложении и его видах; развивать пунктуационную грамотность, умение ставить знаки препинания в конце и внутри простого предложения.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Багряный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коллекция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предложений</w:t>
            </w:r>
          </w:p>
        </w:tc>
        <w:tc>
          <w:tcPr>
            <w:tcW w:w="2552" w:type="dxa"/>
          </w:tcPr>
          <w:p w:rsidR="008D4501" w:rsidRPr="005177D5" w:rsidRDefault="00DF156B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 w:rsidRPr="005177D5">
              <w:rPr>
                <w:rFonts w:ascii="Times New Roman" w:eastAsia="Times New Roman" w:hAnsi="Times New Roman" w:cs="Times New Roman"/>
              </w:rPr>
              <w:t xml:space="preserve"> 9, </w:t>
            </w:r>
            <w:r w:rsidR="008D4501">
              <w:rPr>
                <w:rFonts w:ascii="Times New Roman" w:eastAsia="Times New Roman" w:hAnsi="Times New Roman" w:cs="Times New Roman"/>
              </w:rPr>
              <w:t xml:space="preserve">упр. 47, стр. 28 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Синтаксический разбор </w:t>
            </w:r>
            <w:r>
              <w:rPr>
                <w:rFonts w:ascii="Times New Roman" w:eastAsia="Times New Roman" w:hAnsi="Times New Roman" w:cs="Times New Roman"/>
              </w:rPr>
              <w:t>простого предложения</w:t>
            </w:r>
            <w:r w:rsidRPr="005177D5"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19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11.</w:t>
            </w: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Синтаксический разбор простого предложения.</w:t>
            </w:r>
          </w:p>
        </w:tc>
        <w:tc>
          <w:tcPr>
            <w:tcW w:w="2552" w:type="dxa"/>
          </w:tcPr>
          <w:p w:rsidR="008D4501" w:rsidRDefault="00DF156B" w:rsidP="008D4501">
            <w:pPr>
              <w:spacing w:after="0" w:line="240" w:lineRule="auto"/>
            </w:pPr>
            <w:hyperlink r:id="rId20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11, упр. 48, стр. 28 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8D4501" w:rsidRPr="005177D5" w:rsidRDefault="008D4501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Сложное предложение. Запятые в сложном предложении. </w:t>
            </w:r>
            <w:hyperlink r:id="rId21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10. </w:t>
            </w:r>
          </w:p>
        </w:tc>
        <w:tc>
          <w:tcPr>
            <w:tcW w:w="567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78" w:type="dxa"/>
            <w:vMerge w:val="restart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закреплять умения р</w:t>
            </w:r>
            <w:r>
              <w:rPr>
                <w:rFonts w:ascii="Times New Roman" w:hAnsi="Times New Roman" w:cs="Times New Roman"/>
              </w:rPr>
              <w:t>азличать простые и сложные пред</w:t>
            </w:r>
            <w:r w:rsidRPr="005177D5">
              <w:rPr>
                <w:rFonts w:ascii="Times New Roman" w:hAnsi="Times New Roman" w:cs="Times New Roman"/>
              </w:rPr>
              <w:t>ложения, определять границы простых предложений в составе сложного; развивать пунктуационные навыки, умение строить предложения по заданным схемам.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Косогор, нудный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предложений</w:t>
            </w:r>
          </w:p>
        </w:tc>
        <w:tc>
          <w:tcPr>
            <w:tcW w:w="2552" w:type="dxa"/>
          </w:tcPr>
          <w:p w:rsidR="008D4501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10, упр. 52, стр. 29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Синтаксический разбор </w:t>
            </w:r>
            <w:r>
              <w:rPr>
                <w:rFonts w:ascii="Times New Roman" w:eastAsia="Times New Roman" w:hAnsi="Times New Roman" w:cs="Times New Roman"/>
              </w:rPr>
              <w:t>сложного предложения</w:t>
            </w:r>
            <w:r w:rsidRPr="005177D5"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23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11.</w:t>
            </w: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2552" w:type="dxa"/>
          </w:tcPr>
          <w:p w:rsidR="008D4501" w:rsidRDefault="00DF156B" w:rsidP="005177D5">
            <w:pPr>
              <w:spacing w:after="0" w:line="240" w:lineRule="auto"/>
            </w:pPr>
            <w:hyperlink r:id="rId24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11, упр. 54, стр. 31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Прямая речь. Диалог. </w:t>
            </w:r>
            <w:hyperlink r:id="rId25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систематизировать знания учащихся о прямой речи, отрабатывать навык составления диалога.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Иллюзия, </w:t>
            </w:r>
            <w:r>
              <w:rPr>
                <w:rFonts w:ascii="Times New Roman" w:eastAsia="Times New Roman" w:hAnsi="Times New Roman" w:cs="Times New Roman"/>
              </w:rPr>
              <w:t>пичужка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>12, упр. 59, стр. 33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Контрольный диктант №1.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контроль знаний, полученных в 5 классе.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Перелески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Диктант  с грамматическим заданием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591">
              <w:rPr>
                <w:rFonts w:ascii="Times New Roman" w:hAnsi="Times New Roman" w:cs="Times New Roman"/>
              </w:rPr>
              <w:t>анализировать ошибки, допущенные при написании контрольного диктанта по теме «Повторение изученного в 5 классе», кла</w:t>
            </w:r>
            <w:r w:rsidRPr="005177D5">
              <w:rPr>
                <w:rFonts w:ascii="Times New Roman" w:hAnsi="Times New Roman" w:cs="Times New Roman"/>
              </w:rPr>
              <w:t>ссифицировать их по орфограммам</w:t>
            </w:r>
            <w:r w:rsidRPr="00FC4591">
              <w:rPr>
                <w:rFonts w:ascii="Times New Roman" w:hAnsi="Times New Roman" w:cs="Times New Roman"/>
              </w:rPr>
              <w:t>; развивать орфографическую зоркость; воспитывать культуру поведения при работе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над ошибками. Тест.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637B7B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Текст. 7</w:t>
            </w:r>
            <w:r w:rsidR="00C61627" w:rsidRPr="005177D5">
              <w:rPr>
                <w:rFonts w:ascii="Times New Roman" w:eastAsia="Times New Roman" w:hAnsi="Times New Roman" w:cs="Times New Roman"/>
                <w:b/>
              </w:rPr>
              <w:t>ч.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Текст, его особенности. </w:t>
            </w:r>
            <w:hyperlink r:id="rId27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13. 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8D4501" w:rsidRPr="00C61627" w:rsidRDefault="008D4501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7D5">
              <w:rPr>
                <w:rFonts w:ascii="Times New Roman" w:hAnsi="Times New Roman" w:cs="Times New Roman"/>
                <w:lang w:bidi="ru-RU"/>
              </w:rPr>
              <w:t>повторить изученное о тексте; развивать умения со</w:t>
            </w:r>
            <w:r w:rsidRPr="005177D5">
              <w:rPr>
                <w:rFonts w:ascii="Times New Roman" w:hAnsi="Times New Roman" w:cs="Times New Roman"/>
                <w:lang w:bidi="ru-RU"/>
              </w:rPr>
              <w:softHyphen/>
              <w:t xml:space="preserve">ставлять и редактировать тексты; отрабатывать пунктуационные навыки, </w:t>
            </w:r>
            <w:r w:rsidRPr="005177D5">
              <w:rPr>
                <w:rFonts w:ascii="Times New Roman" w:eastAsia="Times New Roman" w:hAnsi="Times New Roman" w:cs="Times New Roman"/>
              </w:rPr>
              <w:t>формировать умение определять тему и основную мысль текста.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Кипрей, вальдшнепы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текстами</w:t>
            </w:r>
          </w:p>
        </w:tc>
        <w:tc>
          <w:tcPr>
            <w:tcW w:w="2552" w:type="dxa"/>
          </w:tcPr>
          <w:p w:rsidR="008D4501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>13, упр. 62,стр.35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Тема и основная мысль текста. Заглавие текста. </w:t>
            </w:r>
            <w:hyperlink r:id="rId29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14.</w:t>
            </w:r>
          </w:p>
        </w:tc>
        <w:tc>
          <w:tcPr>
            <w:tcW w:w="567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Работа с текстами, </w:t>
            </w:r>
          </w:p>
          <w:p w:rsidR="008D4501" w:rsidRPr="005177D5" w:rsidRDefault="008D4501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озаглавливание текстов.</w:t>
            </w:r>
          </w:p>
        </w:tc>
        <w:tc>
          <w:tcPr>
            <w:tcW w:w="2552" w:type="dxa"/>
          </w:tcPr>
          <w:p w:rsidR="008D4501" w:rsidRDefault="00DF156B" w:rsidP="005177D5">
            <w:pPr>
              <w:spacing w:after="0" w:line="240" w:lineRule="auto"/>
            </w:pPr>
            <w:hyperlink r:id="rId30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>14, упр. 68,стр.39</w:t>
            </w:r>
          </w:p>
        </w:tc>
      </w:tr>
      <w:tr w:rsidR="00A74FC3" w:rsidRPr="005177D5" w:rsidTr="00812D5A">
        <w:tc>
          <w:tcPr>
            <w:tcW w:w="851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Начальные и конечные предложения текста. </w:t>
            </w:r>
            <w:hyperlink r:id="rId31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15. </w:t>
            </w:r>
          </w:p>
        </w:tc>
        <w:tc>
          <w:tcPr>
            <w:tcW w:w="567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vMerge w:val="restart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показать значение в тексте начальных и конечных пред</w:t>
            </w:r>
            <w:r w:rsidRPr="005177D5">
              <w:rPr>
                <w:rFonts w:ascii="Times New Roman" w:eastAsia="Times New Roman" w:hAnsi="Times New Roman" w:cs="Times New Roman"/>
              </w:rPr>
              <w:softHyphen/>
              <w:t xml:space="preserve">ложений; учить находить в тексте ключевые слова; показать их значение в тексте; познакомить с основными признаками текста; развивать творческие способности, </w:t>
            </w:r>
            <w:r w:rsidRPr="005177D5">
              <w:rPr>
                <w:rFonts w:ascii="Times New Roman" w:eastAsia="Times New Roman" w:hAnsi="Times New Roman" w:cs="Times New Roman"/>
              </w:rPr>
              <w:lastRenderedPageBreak/>
              <w:t>навыки анализа текста, орфографические и пунктуационные навыки.</w:t>
            </w:r>
          </w:p>
        </w:tc>
        <w:tc>
          <w:tcPr>
            <w:tcW w:w="1985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Мастер, маскировка</w:t>
            </w:r>
          </w:p>
        </w:tc>
        <w:tc>
          <w:tcPr>
            <w:tcW w:w="2409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A74FC3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tooltip="Знак параграфа" w:history="1">
              <w:r w:rsidR="00A74FC3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A74FC3">
              <w:rPr>
                <w:rFonts w:ascii="Times New Roman" w:eastAsia="Times New Roman" w:hAnsi="Times New Roman" w:cs="Times New Roman"/>
              </w:rPr>
              <w:t xml:space="preserve"> 15,упр.73, стр.41</w:t>
            </w:r>
          </w:p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4FC3" w:rsidRPr="005177D5" w:rsidTr="00812D5A">
        <w:tc>
          <w:tcPr>
            <w:tcW w:w="851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118" w:type="dxa"/>
          </w:tcPr>
          <w:p w:rsidR="00A74FC3" w:rsidRDefault="00A74FC3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Ключевые слова. </w:t>
            </w:r>
            <w:hyperlink r:id="rId33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16. </w:t>
            </w:r>
          </w:p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vMerge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A74FC3" w:rsidRDefault="00DF156B" w:rsidP="00A74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tooltip="Знак параграфа" w:history="1">
              <w:r w:rsidR="00A74FC3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A74FC3">
              <w:rPr>
                <w:rFonts w:ascii="Times New Roman" w:eastAsia="Times New Roman" w:hAnsi="Times New Roman" w:cs="Times New Roman"/>
              </w:rPr>
              <w:t>16,упр.78,стр.44</w:t>
            </w:r>
          </w:p>
          <w:p w:rsidR="00A74FC3" w:rsidRDefault="00A74FC3" w:rsidP="005177D5">
            <w:pPr>
              <w:spacing w:after="0" w:line="240" w:lineRule="auto"/>
            </w:pPr>
          </w:p>
        </w:tc>
      </w:tr>
      <w:tr w:rsidR="00A74FC3" w:rsidRPr="005177D5" w:rsidTr="00812D5A">
        <w:tc>
          <w:tcPr>
            <w:tcW w:w="851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3118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признаки текста.</w:t>
            </w:r>
            <w:hyperlink r:id="rId35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67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  <w:vMerge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A74FC3" w:rsidRDefault="00DF156B" w:rsidP="005177D5">
            <w:pPr>
              <w:spacing w:after="0" w:line="240" w:lineRule="auto"/>
            </w:pPr>
            <w:hyperlink r:id="rId36" w:tooltip="Знак параграфа" w:history="1">
              <w:r w:rsidR="00A74FC3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A74FC3">
              <w:rPr>
                <w:rFonts w:ascii="Times New Roman" w:eastAsia="Times New Roman" w:hAnsi="Times New Roman" w:cs="Times New Roman"/>
              </w:rPr>
              <w:t>17, упр.83, стр.46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Текст и стили речи. </w:t>
            </w:r>
            <w:hyperlink r:id="rId37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18. 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закрепить знания об изученных стилях речи; учить определять стили речи; развивать навыки анализа текста, само</w:t>
            </w:r>
            <w:r w:rsidRPr="005177D5">
              <w:rPr>
                <w:rFonts w:ascii="Times New Roman" w:eastAsia="Times New Roman" w:hAnsi="Times New Roman" w:cs="Times New Roman"/>
              </w:rPr>
              <w:softHyphen/>
              <w:t>стоятельного поиска информации, орфографические навыки.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Бордовый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типография, искусство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 разных стилей речи.</w:t>
            </w:r>
          </w:p>
        </w:tc>
        <w:tc>
          <w:tcPr>
            <w:tcW w:w="2552" w:type="dxa"/>
          </w:tcPr>
          <w:p w:rsidR="008D4501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18,упр.87,стр.48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Официально-деловой стиль речи. </w:t>
            </w:r>
            <w:hyperlink r:id="rId39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19.</w:t>
            </w: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 разных стилей речи.</w:t>
            </w:r>
          </w:p>
        </w:tc>
        <w:tc>
          <w:tcPr>
            <w:tcW w:w="2552" w:type="dxa"/>
          </w:tcPr>
          <w:p w:rsidR="008D4501" w:rsidRPr="005177D5" w:rsidRDefault="00DF156B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>19, упр. 89, стр. 49 – 50.</w:t>
            </w:r>
          </w:p>
          <w:p w:rsidR="008D4501" w:rsidRDefault="008D4501" w:rsidP="008D4501">
            <w:pPr>
              <w:spacing w:after="0" w:line="240" w:lineRule="auto"/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Повторить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изученное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по лексикологии.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Лекси</w:t>
            </w:r>
            <w:r w:rsidR="00637B7B">
              <w:rPr>
                <w:rFonts w:ascii="Times New Roman" w:eastAsia="Times New Roman" w:hAnsi="Times New Roman" w:cs="Times New Roman"/>
                <w:b/>
              </w:rPr>
              <w:t>ка. Культура речи. 15ч. (1КР + 4</w:t>
            </w:r>
            <w:r w:rsidRPr="005177D5">
              <w:rPr>
                <w:rFonts w:ascii="Times New Roman" w:eastAsia="Times New Roman" w:hAnsi="Times New Roman" w:cs="Times New Roman"/>
                <w:b/>
              </w:rPr>
              <w:t>РР)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Слово и его лексическое значение. </w:t>
            </w:r>
            <w:hyperlink r:id="rId41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20.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повторить знания по теме «Лексика», изученные в 5 классе; развивать навыки работы со словарем, извлекать  информацию из текстов, содержащих теоретические сведения; воспитание интереса и уважения к русскому языку.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Поражать, экономить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Терминологический диктант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20, упр. 101, стр. 56 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23-24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Рр Собирание материалов к сочинению. Работа с репродукцией картины А. М. Герасимова «После дождя»: подготовка к сочинению и написание.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познакомить учащихся с произведениями русской живописи 20 века  собрать материалы, необходимые для написания сочинения; 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способствовать обогащению речи учащихся, расширению их кругозора; 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воспитывать любовь к природе, интерес к живописи и поэзии.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Терраса, перила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Сочинение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Общеупотребительные слова. </w:t>
            </w:r>
            <w:hyperlink r:id="rId43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303">
              <w:rPr>
                <w:rFonts w:ascii="Times New Roman" w:hAnsi="Times New Roman" w:cs="Times New Roman"/>
              </w:rPr>
              <w:t>совершенствовать умение находить общеупотребительные слова в тексте, использовать их в речи, расширить знания о толковых словарях, формировать познавательную активность.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Лозина, майна</w:t>
            </w:r>
            <w:r>
              <w:rPr>
                <w:rFonts w:ascii="Times New Roman" w:eastAsia="Times New Roman" w:hAnsi="Times New Roman" w:cs="Times New Roman"/>
              </w:rPr>
              <w:t>, солдат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Анализ текстов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22, упр. 110</w:t>
            </w:r>
            <w:r w:rsidR="00C61627">
              <w:rPr>
                <w:rFonts w:ascii="Times New Roman" w:eastAsia="Times New Roman" w:hAnsi="Times New Roman" w:cs="Times New Roman"/>
              </w:rPr>
              <w:t>, стр. 60.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18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Профессионализмы. </w:t>
            </w:r>
            <w:hyperlink r:id="rId45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23.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Диалектизмы. </w:t>
            </w:r>
            <w:hyperlink r:id="rId46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24.</w:t>
            </w:r>
          </w:p>
        </w:tc>
        <w:tc>
          <w:tcPr>
            <w:tcW w:w="567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7D5">
              <w:rPr>
                <w:rStyle w:val="c1"/>
                <w:rFonts w:ascii="Times New Roman" w:hAnsi="Times New Roman" w:cs="Times New Roman"/>
                <w:shd w:val="clear" w:color="auto" w:fill="FFFFFF"/>
              </w:rPr>
              <w:t>организовать деятельность учащихся по восприятию, осмыслению и закреплению знаний   о профессионализмах и о диалектных словах; научить</w:t>
            </w:r>
            <w:r w:rsidRPr="005177D5">
              <w:rPr>
                <w:rStyle w:val="c23"/>
                <w:rFonts w:ascii="Times New Roman" w:hAnsi="Times New Roman" w:cs="Times New Roman"/>
                <w:shd w:val="clear" w:color="auto" w:fill="FFFFFF"/>
              </w:rPr>
              <w:t> детей пользоваться словарем при определении значений слов – профессионализмов, диалектных  слов; закрепить навык грамматического разбора.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Профессионализм, профессиональный, иллюстрация, экскаватор, обиход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23, упр. 116, стр. 63.</w:t>
            </w:r>
          </w:p>
          <w:p w:rsidR="00C61627" w:rsidRDefault="00C61627" w:rsidP="005177D5">
            <w:pPr>
              <w:spacing w:after="0" w:line="240" w:lineRule="auto"/>
            </w:pPr>
          </w:p>
          <w:p w:rsidR="00C61627" w:rsidRDefault="00C61627" w:rsidP="005177D5">
            <w:pPr>
              <w:spacing w:after="0" w:line="240" w:lineRule="auto"/>
            </w:pPr>
          </w:p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24, упр. 120, стр. 66.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Рр Сжатое изложение (упр. 119): подготовка и написание.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рассказать о сжатом изложении; обучить приемам написания сжатого изложения;</w:t>
            </w:r>
          </w:p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развивать устную и письменную речь учащихся; развивать орфографическую и пунктуационную зоркость; воспитывать </w:t>
            </w:r>
            <w:r w:rsidRPr="005177D5">
              <w:rPr>
                <w:rFonts w:ascii="Times New Roman" w:hAnsi="Times New Roman" w:cs="Times New Roman"/>
              </w:rPr>
              <w:lastRenderedPageBreak/>
              <w:t>бережное отношение к русскому языку.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Мичман, ямщик, тулуп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Изложение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Исконно русские и заимствованные слова. </w:t>
            </w:r>
            <w:hyperlink r:id="rId49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25.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расширять представление об исконно русских и заимствованных словах; развивать навыки работы с толковыми словарями; прививать интерес к изучению русского языка.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Полиглот, пиджак, реформа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25, упр. 127, стр. 71. 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18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Новые слова (неологизмы). </w:t>
            </w:r>
            <w:hyperlink r:id="rId51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26. 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Устаревшие слова. </w:t>
            </w:r>
            <w:hyperlink r:id="rId52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27.</w:t>
            </w:r>
          </w:p>
        </w:tc>
        <w:tc>
          <w:tcPr>
            <w:tcW w:w="567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177D5">
              <w:rPr>
                <w:sz w:val="22"/>
                <w:szCs w:val="22"/>
              </w:rPr>
              <w:t>ознакомить учащих</w:t>
            </w:r>
            <w:r w:rsidRPr="005177D5">
              <w:rPr>
                <w:sz w:val="22"/>
                <w:szCs w:val="22"/>
              </w:rPr>
              <w:softHyphen/>
              <w:t>ся с понятием «</w:t>
            </w:r>
            <w:r w:rsidRPr="005177D5">
              <w:rPr>
                <w:rStyle w:val="af4"/>
                <w:sz w:val="22"/>
                <w:szCs w:val="22"/>
              </w:rPr>
              <w:t>устаревшие слова</w:t>
            </w:r>
            <w:r w:rsidRPr="005177D5">
              <w:rPr>
                <w:sz w:val="22"/>
                <w:szCs w:val="22"/>
              </w:rPr>
              <w:t>», с причинами устаревания слов, с их ролью в художественных произведениях; формировать представление учащихся о различиях между </w:t>
            </w:r>
            <w:r w:rsidRPr="005177D5">
              <w:rPr>
                <w:rStyle w:val="af4"/>
                <w:sz w:val="22"/>
                <w:szCs w:val="22"/>
              </w:rPr>
              <w:t>архаизмами</w:t>
            </w:r>
            <w:r w:rsidRPr="005177D5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177D5">
              <w:rPr>
                <w:sz w:val="22"/>
                <w:szCs w:val="22"/>
              </w:rPr>
              <w:t>и</w:t>
            </w:r>
            <w:r w:rsidRPr="005177D5">
              <w:rPr>
                <w:rStyle w:val="apple-converted-space"/>
                <w:sz w:val="22"/>
                <w:szCs w:val="22"/>
              </w:rPr>
              <w:t> </w:t>
            </w:r>
            <w:r w:rsidRPr="005177D5">
              <w:rPr>
                <w:rStyle w:val="af4"/>
                <w:sz w:val="22"/>
                <w:szCs w:val="22"/>
              </w:rPr>
              <w:t>историзмами</w:t>
            </w:r>
            <w:r w:rsidRPr="005177D5">
              <w:rPr>
                <w:sz w:val="22"/>
                <w:szCs w:val="22"/>
              </w:rPr>
              <w:t>; ознакомить с понятием «</w:t>
            </w:r>
            <w:r w:rsidRPr="005177D5">
              <w:rPr>
                <w:rStyle w:val="af4"/>
                <w:sz w:val="22"/>
                <w:szCs w:val="22"/>
              </w:rPr>
              <w:t>неологизмы</w:t>
            </w:r>
            <w:r w:rsidRPr="005177D5">
              <w:rPr>
                <w:sz w:val="22"/>
                <w:szCs w:val="22"/>
              </w:rPr>
              <w:t>»;</w:t>
            </w:r>
          </w:p>
          <w:p w:rsidR="00C61627" w:rsidRPr="00C61627" w:rsidRDefault="00C61627" w:rsidP="00C6162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177D5">
              <w:rPr>
                <w:sz w:val="22"/>
                <w:szCs w:val="22"/>
              </w:rPr>
              <w:t>воспитание внимательного, бережного отношения к слову.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26, упр.132, стр.74.</w:t>
            </w:r>
          </w:p>
          <w:p w:rsidR="00C61627" w:rsidRDefault="00C61627" w:rsidP="005177D5">
            <w:pPr>
              <w:spacing w:after="0" w:line="240" w:lineRule="auto"/>
            </w:pPr>
          </w:p>
          <w:p w:rsidR="00C61627" w:rsidRDefault="00C61627" w:rsidP="005177D5">
            <w:pPr>
              <w:spacing w:after="0" w:line="240" w:lineRule="auto"/>
            </w:pPr>
          </w:p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27, найти устаревшие слова в любой былине.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Словари. </w:t>
            </w:r>
            <w:hyperlink r:id="rId55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28.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032BA6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BA6">
              <w:rPr>
                <w:rFonts w:ascii="Times New Roman" w:eastAsia="Times New Roman" w:hAnsi="Times New Roman" w:cs="Times New Roman"/>
              </w:rPr>
              <w:t>повторить и закрепить знания учащихся по лексике (о лексическом значении слова, синонимах, исконно русских и иноязычных словах); совершенствовать навыки работы со словарями;</w:t>
            </w:r>
          </w:p>
          <w:p w:rsidR="00C61627" w:rsidRP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2BA6">
              <w:rPr>
                <w:rFonts w:ascii="Times New Roman" w:eastAsia="Times New Roman" w:hAnsi="Times New Roman" w:cs="Times New Roman"/>
              </w:rPr>
              <w:t>воспитывать интерес к книге, к слову.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Словарь, автор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со словарями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28, подготовить сообщение о словарях.</w:t>
            </w:r>
          </w:p>
        </w:tc>
      </w:tr>
      <w:tr w:rsidR="00C61627" w:rsidRPr="005177D5" w:rsidTr="00812D5A">
        <w:trPr>
          <w:trHeight w:val="628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Повторение по теме «Лексика». </w:t>
            </w:r>
          </w:p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20-28.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повторить изученный материал по теме «Лексика»; коррекция речи, памяти, внимания, мышления и навыков самоконтроля; воспитание гармонически развитой, лингвистически компетентной личности.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Летопись, чернила</w:t>
            </w:r>
          </w:p>
        </w:tc>
        <w:tc>
          <w:tcPr>
            <w:tcW w:w="2409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Лексический диктант, работа с текстом, </w:t>
            </w:r>
            <w:r>
              <w:rPr>
                <w:rFonts w:ascii="Times New Roman" w:eastAsia="Times New Roman" w:hAnsi="Times New Roman" w:cs="Times New Roman"/>
              </w:rPr>
              <w:t>устный рассказ</w:t>
            </w:r>
          </w:p>
        </w:tc>
        <w:tc>
          <w:tcPr>
            <w:tcW w:w="2552" w:type="dxa"/>
          </w:tcPr>
          <w:p w:rsidR="00C61627" w:rsidRPr="00DA100E" w:rsidRDefault="00C61627" w:rsidP="00DA100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Повторить пройденный материал, подготовиться к диктанту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Контрольный диктант №2.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032BA6" w:rsidRDefault="00C61627" w:rsidP="005177D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en-US"/>
              </w:rPr>
            </w:pPr>
            <w:r w:rsidRPr="00032BA6">
              <w:rPr>
                <w:rFonts w:ascii="Times New Roman" w:eastAsia="Andale Sans UI" w:hAnsi="Times New Roman" w:cs="Times New Roman"/>
                <w:kern w:val="1"/>
                <w:lang w:eastAsia="en-US"/>
              </w:rPr>
              <w:t>формирование представлений о лексике и её сферах функционирования;</w:t>
            </w:r>
          </w:p>
          <w:p w:rsidR="00C61627" w:rsidRPr="00032BA6" w:rsidRDefault="00C61627" w:rsidP="005177D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en-US"/>
              </w:rPr>
            </w:pPr>
            <w:r w:rsidRPr="00032BA6">
              <w:rPr>
                <w:rFonts w:ascii="Times New Roman" w:eastAsia="Andale Sans UI" w:hAnsi="Times New Roman" w:cs="Times New Roman"/>
                <w:kern w:val="1"/>
                <w:lang w:eastAsia="en-US"/>
              </w:rPr>
              <w:t>создание условий для осознания учащимися необходимости знать особенности русской орфографии и лексики; создание положительного эмоционального настроя на изучение русского языка;</w:t>
            </w:r>
          </w:p>
          <w:p w:rsidR="00C61627" w:rsidRPr="00C61627" w:rsidRDefault="00C61627" w:rsidP="00C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en-US"/>
              </w:rPr>
            </w:pPr>
            <w:r w:rsidRPr="00032BA6">
              <w:rPr>
                <w:rFonts w:ascii="Times New Roman" w:eastAsia="Andale Sans UI" w:hAnsi="Times New Roman" w:cs="Times New Roman"/>
                <w:kern w:val="1"/>
                <w:lang w:eastAsia="en-US"/>
              </w:rPr>
              <w:t>развитие чувства любви и уважения к родному языку, русской культуре.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Иней, камыш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Default="00C61627" w:rsidP="00517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0ECD">
              <w:rPr>
                <w:rFonts w:ascii="Times New Roman" w:hAnsi="Times New Roman" w:cs="Times New Roman"/>
              </w:rPr>
              <w:t>анализ ошибок диктанта по теме «Лексика»; развивать навыки работы с тестами.</w:t>
            </w:r>
          </w:p>
          <w:p w:rsidR="006722B2" w:rsidRPr="00C61627" w:rsidRDefault="006722B2" w:rsidP="005177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над ошибками, тест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Фразеология. Культура речи. 3ч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627" w:rsidRPr="005177D5" w:rsidTr="00812D5A">
        <w:trPr>
          <w:trHeight w:val="845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Фразеологизмы. </w:t>
            </w:r>
            <w:hyperlink r:id="rId58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29.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познакомиться с понятием «фразеологизмы», формировать умения использовать фразеологизмы в речи для придания ей </w:t>
            </w:r>
            <w:r w:rsidRPr="005177D5">
              <w:rPr>
                <w:rFonts w:ascii="Times New Roman" w:hAnsi="Times New Roman" w:cs="Times New Roman"/>
              </w:rPr>
              <w:lastRenderedPageBreak/>
              <w:t xml:space="preserve">образности, выразительности. </w:t>
            </w:r>
          </w:p>
        </w:tc>
        <w:tc>
          <w:tcPr>
            <w:tcW w:w="1985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Баклуши,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командировка</w:t>
            </w:r>
          </w:p>
        </w:tc>
        <w:tc>
          <w:tcPr>
            <w:tcW w:w="2409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Составление начала сказки о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лентяе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и труженике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фразеологизмами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29, упр. 146, стр. 83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Источники фразеологизмов. </w:t>
            </w:r>
            <w:hyperlink r:id="rId60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30.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ECD">
              <w:rPr>
                <w:rFonts w:ascii="Times New Roman" w:hAnsi="Times New Roman" w:cs="Times New Roman"/>
                <w:shd w:val="clear" w:color="auto" w:fill="FFFFFF"/>
              </w:rPr>
              <w:t>закрепить и расширить знания о фразеологизмах; сформировать умение находить фразеологизмы в тексте, определять их значение и источникпроисхождения,  употреблять в своей речи.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Ложе, манна, кафтан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30, упр. 152, стр. 86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по теме «Фразеология. Культура речи». </w:t>
            </w:r>
            <w:hyperlink r:id="rId62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29-30.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177D5">
              <w:rPr>
                <w:sz w:val="22"/>
                <w:szCs w:val="22"/>
              </w:rPr>
              <w:t>з</w:t>
            </w:r>
            <w:r w:rsidRPr="005177D5">
              <w:rPr>
                <w:rStyle w:val="c0"/>
                <w:sz w:val="22"/>
                <w:szCs w:val="22"/>
              </w:rPr>
              <w:t>акрепить умения и навыки, полученные в разделе  «Фразеология»; развивать познавательные процессы (память, воображение, мышление,  внимание, речь);</w:t>
            </w:r>
            <w:r w:rsidRPr="005177D5">
              <w:rPr>
                <w:sz w:val="22"/>
                <w:szCs w:val="22"/>
              </w:rPr>
              <w:t xml:space="preserve"> в</w:t>
            </w:r>
            <w:r w:rsidRPr="005177D5">
              <w:rPr>
                <w:rStyle w:val="c0"/>
                <w:sz w:val="22"/>
                <w:szCs w:val="22"/>
              </w:rPr>
              <w:t>оспитывать любовь к русскому языку.</w:t>
            </w:r>
            <w:proofErr w:type="gramEnd"/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Составление предложений со словосочетанием и аналогичным фразеологизмом.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29-30, составить текст с использованием фразеологизмов.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Словообразование. Орфо</w:t>
            </w:r>
            <w:r w:rsidR="00DF58CD">
              <w:rPr>
                <w:rFonts w:ascii="Times New Roman" w:eastAsia="Times New Roman" w:hAnsi="Times New Roman" w:cs="Times New Roman"/>
                <w:b/>
              </w:rPr>
              <w:t>графия. Культура речи. 22ч. (1КР + 7</w:t>
            </w:r>
            <w:r w:rsidRPr="005177D5">
              <w:rPr>
                <w:rFonts w:ascii="Times New Roman" w:eastAsia="Times New Roman" w:hAnsi="Times New Roman" w:cs="Times New Roman"/>
                <w:b/>
              </w:rPr>
              <w:t>РР)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Морфемика и словообразование. </w:t>
            </w:r>
            <w:hyperlink r:id="rId64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31.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630ECD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ECD">
              <w:rPr>
                <w:rFonts w:ascii="Times New Roman" w:hAnsi="Times New Roman" w:cs="Times New Roman"/>
              </w:rPr>
              <w:t>повторить и обобщить ранее изученное по морфемемике и словообразованию; развивать умение различать однокоренные слова и формы слова; показать роль однокоренных слло как средства связи предложений в тексте; дать понятие о паронимах.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Заводь, стеклотара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Морфемный разбор слов, подбор к слову форм и однокоренных слов.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31,</w:t>
            </w:r>
            <w:r w:rsidR="00C61627">
              <w:rPr>
                <w:rFonts w:ascii="Times New Roman" w:eastAsia="Times New Roman" w:hAnsi="Times New Roman" w:cs="Times New Roman"/>
              </w:rPr>
              <w:t xml:space="preserve"> упр. 159,  стр.89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-42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Рр Описание помещения. </w:t>
            </w:r>
            <w:hyperlink r:id="rId66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 32.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расширить представление о различных помещениях, обогатить жизненный опыт обучающихся в описании интерьера; пополнить речевой запас обучающихся, учить «рисовать» словами увиденное; формировать умения составлять план, собирать материал по плану и систематизировать его; развивать наблюдательность, зрительную активность.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Интерьер, </w:t>
            </w:r>
            <w:r>
              <w:rPr>
                <w:rFonts w:ascii="Times New Roman" w:eastAsia="Times New Roman" w:hAnsi="Times New Roman" w:cs="Times New Roman"/>
              </w:rPr>
              <w:t>каморка, богатырь, дощатый, орнамент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C61627" w:rsidRPr="005177D5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32, упр. 167, стр.94</w:t>
            </w:r>
          </w:p>
        </w:tc>
      </w:tr>
      <w:tr w:rsidR="00C61627" w:rsidRPr="005177D5" w:rsidTr="00812D5A">
        <w:trPr>
          <w:trHeight w:val="553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Основные способы образования слов в русском языке. </w:t>
            </w:r>
            <w:hyperlink r:id="rId68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33.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 xml:space="preserve">закреплять умение определять способы </w:t>
            </w:r>
            <w:proofErr w:type="gramStart"/>
            <w:r w:rsidRPr="005177D5">
              <w:rPr>
                <w:rFonts w:ascii="Times New Roman" w:hAnsi="Times New Roman" w:cs="Times New Roman"/>
                <w:shd w:val="clear" w:color="auto" w:fill="FFFFFF"/>
              </w:rPr>
              <w:t>образовании</w:t>
            </w:r>
            <w:proofErr w:type="gramEnd"/>
            <w:r w:rsidRPr="005177D5">
              <w:rPr>
                <w:rFonts w:ascii="Times New Roman" w:hAnsi="Times New Roman" w:cs="Times New Roman"/>
                <w:shd w:val="clear" w:color="auto" w:fill="FFFFFF"/>
              </w:rPr>
              <w:t xml:space="preserve"> слов; развивать навыки морфемного и словообразовательного разбора, самостоятельной работы.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Цепочка, гнездо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Морфемный и словообразовательный разборы слов, составление слов по схеме.</w:t>
            </w:r>
          </w:p>
        </w:tc>
        <w:tc>
          <w:tcPr>
            <w:tcW w:w="2552" w:type="dxa"/>
          </w:tcPr>
          <w:p w:rsidR="00C61627" w:rsidRDefault="00DF156B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33, упр. 172, </w:t>
            </w:r>
            <w:r w:rsidR="00C61627">
              <w:rPr>
                <w:rFonts w:ascii="Times New Roman" w:eastAsia="Times New Roman" w:hAnsi="Times New Roman" w:cs="Times New Roman"/>
              </w:rPr>
              <w:t>175,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стр. 97, 99.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Этимология слов. </w:t>
            </w:r>
            <w:hyperlink r:id="rId7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61627" w:rsidRPr="0090790B" w:rsidRDefault="00C61627" w:rsidP="009079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90B">
              <w:rPr>
                <w:rFonts w:ascii="Times New Roman" w:hAnsi="Times New Roman" w:cs="Times New Roman"/>
                <w:shd w:val="clear" w:color="auto" w:fill="FFFFFF"/>
              </w:rPr>
              <w:t>дать представление об этимологии и этимологическом разборе слов; познакомить с этимологическими словарями; прививать интерес к изучению истории языка.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Этимология,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заимствованное</w:t>
            </w:r>
            <w:proofErr w:type="gramEnd"/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строении слов с использованием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этимологического словаря.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34, упр. 179, стр. 102 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(выбрать одно слово).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45-46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Систематизация материалов к сочинению. Сложный план. </w:t>
            </w:r>
            <w:hyperlink r:id="rId7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D">
              <w:rPr>
                <w:rFonts w:ascii="Times New Roman" w:hAnsi="Times New Roman" w:cs="Times New Roman"/>
              </w:rPr>
              <w:t>закреплять знания об интерьере; формировать умения собирать и систематизировать материалы к сочинению; дать представление о сложном плане; развивать наблюдательность, навыки описания интерьера.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Сени, кружево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66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черновиках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(упр. 183), стр. 104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ос- - -кас-. </w:t>
            </w:r>
            <w:hyperlink r:id="rId7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анализировать учебный материал, проводить сравнения и делать вывод при изучении орфографической нормы буквы а – о в корне </w:t>
            </w:r>
            <w:proofErr w:type="gram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ас– /– кос-.</w:t>
            </w:r>
          </w:p>
        </w:tc>
        <w:tc>
          <w:tcPr>
            <w:tcW w:w="1985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Касаться, коснуться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>, упр. 185, стр. 105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D7C3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–го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-гар-. </w:t>
            </w:r>
            <w:hyperlink r:id="rId7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различать на письме в однокоренных словах -гор- (-гар-); подбирать слова с чередующимися</w:t>
            </w:r>
            <w:proofErr w:type="gram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 в корнях; работать над развитием логического мышления и речи учащихся.</w:t>
            </w:r>
          </w:p>
        </w:tc>
        <w:tc>
          <w:tcPr>
            <w:tcW w:w="1985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Огарок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37. упр. 191, стр. 107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D7C3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-зо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-зар-. </w:t>
            </w:r>
            <w:hyperlink r:id="rId7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61627" w:rsidRPr="00750605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правописанием гласной в корне </w:t>
            </w:r>
            <w:proofErr w:type="gram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ар-,-зор-. познаком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с условиями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морфемного разбора слов, умения рассуждать и делать выводы.</w:t>
            </w:r>
          </w:p>
        </w:tc>
        <w:tc>
          <w:tcPr>
            <w:tcW w:w="1985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Зарево, зарница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38, упр. 194, стр. 108</w:t>
            </w:r>
          </w:p>
        </w:tc>
      </w:tr>
      <w:tr w:rsidR="00C61627" w:rsidRPr="00750605" w:rsidTr="00812D5A">
        <w:trPr>
          <w:trHeight w:val="463"/>
        </w:trPr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 </w:t>
            </w:r>
            <w:hyperlink r:id="rId7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обоснованного выбора гласных и-ы в изучаемой орфограмме; формировать исследовательские умения; воспитывать положительное отношение к знаниям.</w:t>
            </w:r>
          </w:p>
        </w:tc>
        <w:tc>
          <w:tcPr>
            <w:tcW w:w="1985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Аромат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упр. 199, стр. 110</w:t>
            </w:r>
          </w:p>
        </w:tc>
      </w:tr>
      <w:tr w:rsidR="00C87A57" w:rsidRPr="00750605" w:rsidTr="00812D5A">
        <w:tc>
          <w:tcPr>
            <w:tcW w:w="851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пре-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8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Merge w:val="restart"/>
          </w:tcPr>
          <w:p w:rsidR="00C87A57" w:rsidRPr="002058FC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58FC">
              <w:rPr>
                <w:rFonts w:ascii="Times New Roman" w:hAnsi="Times New Roman" w:cs="Times New Roman"/>
                <w:sz w:val="21"/>
                <w:szCs w:val="21"/>
              </w:rPr>
              <w:t xml:space="preserve">обобщить и систематизировать знания о правописании приставок пре- и при-; углубить понимание условий правильного выбора букв е и </w:t>
            </w:r>
            <w:proofErr w:type="spellStart"/>
            <w:proofErr w:type="gramStart"/>
            <w:r w:rsidRPr="002058F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spellEnd"/>
            <w:proofErr w:type="gramEnd"/>
            <w:r w:rsidRPr="002058FC">
              <w:rPr>
                <w:rFonts w:ascii="Times New Roman" w:hAnsi="Times New Roman" w:cs="Times New Roman"/>
                <w:sz w:val="21"/>
                <w:szCs w:val="21"/>
              </w:rPr>
              <w:t xml:space="preserve"> в приставках пре-, при-;</w:t>
            </w:r>
          </w:p>
          <w:p w:rsidR="00C87A57" w:rsidRPr="002058FC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58FC">
              <w:rPr>
                <w:rFonts w:ascii="Times New Roman" w:hAnsi="Times New Roman" w:cs="Times New Roman"/>
                <w:sz w:val="21"/>
                <w:szCs w:val="21"/>
              </w:rPr>
              <w:t>развивать умения классифицировать факты, делать обобщающие выводы, развивать орфографическую зоркость, развивать умение творчески подходить к решению учебных задач;</w:t>
            </w:r>
            <w:r w:rsidRPr="002058FC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Pr="002058FC">
              <w:rPr>
                <w:rFonts w:ascii="Times New Roman" w:hAnsi="Times New Roman" w:cs="Times New Roman"/>
                <w:sz w:val="21"/>
                <w:szCs w:val="21"/>
              </w:rPr>
              <w:t>воспитывать положительное отношение к знаниям.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7A57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Прийти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7A57" w:rsidRPr="00750605" w:rsidRDefault="00C87A57" w:rsidP="0052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 </w:t>
            </w:r>
          </w:p>
        </w:tc>
        <w:tc>
          <w:tcPr>
            <w:tcW w:w="2552" w:type="dxa"/>
          </w:tcPr>
          <w:p w:rsidR="00C87A57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Знак параграфа" w:history="1">
              <w:r w:rsidR="00C87A5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7A5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 упр.204, упр. 207 (выучить слова на с. 115), </w:t>
            </w:r>
            <w:r w:rsid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114;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(выучить записанные пары слов), стр. 116</w:t>
            </w:r>
          </w:p>
        </w:tc>
      </w:tr>
      <w:tr w:rsidR="00C87A57" w:rsidRPr="00750605" w:rsidTr="00812D5A">
        <w:tc>
          <w:tcPr>
            <w:tcW w:w="851" w:type="dxa"/>
          </w:tcPr>
          <w:p w:rsidR="00C87A57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8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выбора гласных в приставках пре- и </w:t>
            </w:r>
            <w:proofErr w:type="gramStart"/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567" w:type="dxa"/>
          </w:tcPr>
          <w:p w:rsidR="00C87A57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vMerge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телеграмма, состязание, подражать</w:t>
            </w:r>
          </w:p>
        </w:tc>
        <w:tc>
          <w:tcPr>
            <w:tcW w:w="2409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диктант, тест.</w:t>
            </w:r>
          </w:p>
        </w:tc>
        <w:tc>
          <w:tcPr>
            <w:tcW w:w="2552" w:type="dxa"/>
          </w:tcPr>
          <w:p w:rsidR="00C87A57" w:rsidRDefault="00DF156B" w:rsidP="00750605">
            <w:pPr>
              <w:spacing w:after="0" w:line="240" w:lineRule="auto"/>
            </w:pPr>
            <w:hyperlink r:id="rId83" w:tooltip="Знак параграфа" w:history="1">
              <w:r w:rsidR="00C87A5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 упр.214, стр. 118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6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сложных словах. </w:t>
            </w:r>
            <w:hyperlink r:id="rId8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41. </w:t>
            </w:r>
          </w:p>
        </w:tc>
        <w:tc>
          <w:tcPr>
            <w:tcW w:w="567" w:type="dxa"/>
          </w:tcPr>
          <w:p w:rsidR="00C61627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C61627" w:rsidRPr="00750605" w:rsidRDefault="00C61627" w:rsidP="0032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1627" w:rsidRPr="00750605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учащихся навыки  нахождения сложных, умение правильно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соединительные гласные О и Е</w:t>
            </w:r>
            <w:proofErr w:type="gram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чувство дружбы, коллективизма, любовь к природе, любовь к труду.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41, упр. 217, стр. 120</w:t>
            </w:r>
          </w:p>
        </w:tc>
      </w:tr>
      <w:tr w:rsidR="003268A5" w:rsidRPr="00750605" w:rsidTr="00812D5A">
        <w:tc>
          <w:tcPr>
            <w:tcW w:w="851" w:type="dxa"/>
          </w:tcPr>
          <w:p w:rsidR="003268A5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76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68A5" w:rsidRPr="00750605" w:rsidRDefault="003268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Сложносокращённые слова. </w:t>
            </w:r>
            <w:hyperlink r:id="rId8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42.</w:t>
            </w:r>
          </w:p>
        </w:tc>
        <w:tc>
          <w:tcPr>
            <w:tcW w:w="567" w:type="dxa"/>
          </w:tcPr>
          <w:p w:rsidR="003268A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26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87A57" w:rsidRPr="00C87A57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навыки  нахождения сложносокращенных слов, умение правильно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овывать сложносокращенные слова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68A5" w:rsidRPr="00750605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дружбы, коллективизма, любовь к природе, любовь к труду.</w:t>
            </w:r>
          </w:p>
        </w:tc>
        <w:tc>
          <w:tcPr>
            <w:tcW w:w="1985" w:type="dxa"/>
          </w:tcPr>
          <w:p w:rsidR="003268A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</w:t>
            </w:r>
          </w:p>
          <w:p w:rsidR="00352D9F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52D9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енерал, лейтенант,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эстамп, кашпо, карниз, бахрома</w:t>
            </w:r>
          </w:p>
        </w:tc>
        <w:tc>
          <w:tcPr>
            <w:tcW w:w="2409" w:type="dxa"/>
          </w:tcPr>
          <w:p w:rsidR="003268A5" w:rsidRPr="00750605" w:rsidRDefault="0017569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2552" w:type="dxa"/>
          </w:tcPr>
          <w:p w:rsidR="003268A5" w:rsidRDefault="00DF156B" w:rsidP="00750605">
            <w:pPr>
              <w:spacing w:after="0" w:line="240" w:lineRule="auto"/>
            </w:pPr>
            <w:hyperlink r:id="rId87" w:tooltip="Знак параграфа" w:history="1">
              <w:r w:rsidR="003268A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упр. 223, стр. 123</w:t>
            </w:r>
          </w:p>
        </w:tc>
      </w:tr>
      <w:tr w:rsidR="00C61627" w:rsidRPr="00750605" w:rsidTr="00812D5A">
        <w:tc>
          <w:tcPr>
            <w:tcW w:w="851" w:type="dxa"/>
          </w:tcPr>
          <w:p w:rsidR="00764FD4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C61627" w:rsidRPr="00750605" w:rsidRDefault="00764FD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Работа с репродукцией картины 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 Н. Яблонской «Утро»: подготовка к сочинению и написание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64FD4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6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систематизировать (группировать)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собранный по картине материал;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описывать помещение; активизировать лексику, связанную с описанием интерьера;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самостоятельному сочинению-описанию жилого помещения.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561"/>
        </w:trPr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</w:t>
            </w:r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вообразовательный разбор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слова. </w:t>
            </w:r>
            <w:hyperlink r:id="rId8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567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морфемного  и словообразовательного разбора слов; дифференцировать эти виды разбора слов; развивать орфографическую зоркость учащихся; расширять кругозор учащихся и прививать интерес к природе; развивать внимание учащихся, способствовать укреплению здоровья.</w:t>
            </w:r>
          </w:p>
        </w:tc>
        <w:tc>
          <w:tcPr>
            <w:tcW w:w="1985" w:type="dxa"/>
          </w:tcPr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Рекорд, экипаж</w:t>
            </w:r>
          </w:p>
        </w:tc>
        <w:tc>
          <w:tcPr>
            <w:tcW w:w="2409" w:type="dxa"/>
          </w:tcPr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разборы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 упр. 228, стр. 125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«Словообразование. Орфография. Культура речи». </w:t>
            </w:r>
            <w:hyperlink r:id="rId9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31-43.</w:t>
            </w:r>
          </w:p>
        </w:tc>
        <w:tc>
          <w:tcPr>
            <w:tcW w:w="567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орфограммы, изученные в разделе «Словообразование и орфография», условия их выбора, опознавательные признаки; формировать умение применять изученное на практике; прививать детям интерес к изучению русского языка, любовь к русскому слову.</w:t>
            </w:r>
          </w:p>
        </w:tc>
        <w:tc>
          <w:tcPr>
            <w:tcW w:w="1985" w:type="dxa"/>
          </w:tcPr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Эмблема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диктант, разборы слов.</w:t>
            </w:r>
          </w:p>
        </w:tc>
        <w:tc>
          <w:tcPr>
            <w:tcW w:w="2552" w:type="dxa"/>
          </w:tcPr>
          <w:p w:rsidR="00815207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31-43, упр. 241, </w:t>
            </w:r>
          </w:p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130</w:t>
            </w:r>
          </w:p>
        </w:tc>
      </w:tr>
      <w:tr w:rsidR="00DF58CD" w:rsidRPr="00750605" w:rsidTr="00812D5A">
        <w:tc>
          <w:tcPr>
            <w:tcW w:w="851" w:type="dxa"/>
          </w:tcPr>
          <w:p w:rsid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8" w:type="dxa"/>
          </w:tcPr>
          <w:p w:rsidR="00DF58CD" w:rsidRP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CD">
              <w:rPr>
                <w:rFonts w:ascii="Times New Roman" w:eastAsia="Times New Roman" w:hAnsi="Times New Roman" w:cs="Times New Roman"/>
                <w:b/>
              </w:rPr>
              <w:t>Рр Осложнённое списывание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(упр. 238)</w:t>
            </w:r>
          </w:p>
        </w:tc>
        <w:tc>
          <w:tcPr>
            <w:tcW w:w="567" w:type="dxa"/>
          </w:tcPr>
          <w:p w:rsid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DF58CD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58CD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Осложнённое списывание</w:t>
            </w:r>
          </w:p>
        </w:tc>
        <w:tc>
          <w:tcPr>
            <w:tcW w:w="2552" w:type="dxa"/>
          </w:tcPr>
          <w:p w:rsidR="00DF58CD" w:rsidRDefault="00DF58CD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№3.</w:t>
            </w:r>
          </w:p>
        </w:tc>
        <w:tc>
          <w:tcPr>
            <w:tcW w:w="567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пройденный материал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</w:t>
            </w:r>
          </w:p>
        </w:tc>
        <w:tc>
          <w:tcPr>
            <w:tcW w:w="567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пущенных при написании диктанта;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5A34" w:rsidRDefault="00C61627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</w:t>
            </w:r>
            <w:r w:rsid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я. Орфография. </w:t>
            </w:r>
          </w:p>
          <w:p w:rsidR="00C61627" w:rsidRPr="00750605" w:rsidRDefault="00131B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речи. 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1627" w:rsidRPr="00750605" w:rsidRDefault="00C61627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</w:t>
            </w:r>
            <w:r w:rsidR="00E3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существительное. 23ч. (1КР + 6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2B2" w:rsidRPr="00750605" w:rsidTr="00812D5A">
        <w:tc>
          <w:tcPr>
            <w:tcW w:w="851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2B2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6722B2" w:rsidRPr="00750605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классе. </w:t>
            </w:r>
            <w:hyperlink r:id="rId9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 </w:t>
            </w:r>
          </w:p>
        </w:tc>
        <w:tc>
          <w:tcPr>
            <w:tcW w:w="567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систематизация материала по теме «Имя существительное»;</w:t>
            </w:r>
          </w:p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правильного написания имен существительных;</w:t>
            </w:r>
          </w:p>
          <w:p w:rsidR="006722B2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умений нахождения и употреблени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имен существительных в тексте;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учащихся, познавательных интересов, интеллектуал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 и творческих способностей;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видеть красоту в природе;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любви к русскому языку.</w:t>
            </w:r>
          </w:p>
        </w:tc>
        <w:tc>
          <w:tcPr>
            <w:tcW w:w="1985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Резерв, рейд, агрессия, сессия, намерение,</w:t>
            </w:r>
          </w:p>
        </w:tc>
        <w:tc>
          <w:tcPr>
            <w:tcW w:w="2409" w:type="dxa"/>
          </w:tcPr>
          <w:p w:rsidR="006722B2" w:rsidRPr="002B2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2552" w:type="dxa"/>
          </w:tcPr>
          <w:p w:rsidR="006722B2" w:rsidRPr="00750605" w:rsidRDefault="00DF156B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упр. 248, 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134</w:t>
            </w:r>
          </w:p>
        </w:tc>
      </w:tr>
      <w:tr w:rsidR="006722B2" w:rsidRPr="00750605" w:rsidTr="00812D5A">
        <w:tc>
          <w:tcPr>
            <w:tcW w:w="851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8" w:type="dxa"/>
          </w:tcPr>
          <w:p w:rsidR="006722B2" w:rsidRPr="00750605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  <w:hyperlink r:id="rId9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567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Добыча, троллейбус</w:t>
            </w:r>
          </w:p>
        </w:tc>
        <w:tc>
          <w:tcPr>
            <w:tcW w:w="2409" w:type="dxa"/>
          </w:tcPr>
          <w:p w:rsidR="006722B2" w:rsidRPr="002B2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2552" w:type="dxa"/>
          </w:tcPr>
          <w:p w:rsidR="006722B2" w:rsidRDefault="00DF156B" w:rsidP="002B2605">
            <w:pPr>
              <w:spacing w:after="0" w:line="240" w:lineRule="auto"/>
            </w:pPr>
            <w:hyperlink r:id="rId95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упр. 253, стр. 135</w:t>
            </w:r>
          </w:p>
        </w:tc>
      </w:tr>
      <w:tr w:rsidR="006722B2" w:rsidRPr="00750605" w:rsidTr="00812D5A">
        <w:tc>
          <w:tcPr>
            <w:tcW w:w="851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8" w:type="dxa"/>
          </w:tcPr>
          <w:p w:rsidR="006722B2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2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имени существительного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22B2" w:rsidRPr="002B2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6722B2" w:rsidRDefault="00DF156B" w:rsidP="002B2605">
            <w:pPr>
              <w:spacing w:after="0" w:line="240" w:lineRule="auto"/>
            </w:pPr>
            <w:hyperlink r:id="rId96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просклонять заданные слова</w:t>
            </w:r>
          </w:p>
        </w:tc>
      </w:tr>
      <w:tr w:rsidR="003E06D2" w:rsidRPr="00750605" w:rsidTr="00812D5A">
        <w:tc>
          <w:tcPr>
            <w:tcW w:w="851" w:type="dxa"/>
          </w:tcPr>
          <w:p w:rsidR="003E06D2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8" w:type="dxa"/>
          </w:tcPr>
          <w:p w:rsidR="003E06D2" w:rsidRPr="003E06D2" w:rsidRDefault="003E06D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Письмо другу (сочинение по упр. 244)</w:t>
            </w:r>
          </w:p>
        </w:tc>
        <w:tc>
          <w:tcPr>
            <w:tcW w:w="567" w:type="dxa"/>
          </w:tcPr>
          <w:p w:rsidR="003E06D2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0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E06D2" w:rsidRPr="00750605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6D2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06D2" w:rsidRPr="002B2605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552" w:type="dxa"/>
          </w:tcPr>
          <w:p w:rsidR="003E06D2" w:rsidRDefault="003E06D2" w:rsidP="002B2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Разносклоняемые имена существительные. </w:t>
            </w:r>
            <w:hyperlink r:id="rId9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знания по теме, научить их использовать полученные знания; воспитывать умение работать в коллективе, открытость в отношении с людьми, осуждение зависти; развитие интеллектуальных способностей учащихся: аналитические умения, овладение целеполаганием, развитие памяти.</w:t>
            </w:r>
          </w:p>
        </w:tc>
        <w:tc>
          <w:tcPr>
            <w:tcW w:w="1985" w:type="dxa"/>
          </w:tcPr>
          <w:p w:rsidR="00C90077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Бремя, вымя, стремя, темя,</w:t>
            </w:r>
          </w:p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естибюль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 упр. 258, </w:t>
            </w:r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 на –мя. </w:t>
            </w:r>
            <w:hyperlink r:id="rId9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новой орфограммой; формирование умения писать буквы Е в суффиксе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Н- существительных на –МЯ; обобщение знаний по теме разносклоняемые имена существительные;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интереса к урокам русского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бременем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AF5E29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46, </w:t>
            </w:r>
            <w:r w:rsidR="00AF5E29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259, стр. 138,</w:t>
            </w:r>
          </w:p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263, стр. 139</w:t>
            </w:r>
            <w:r w:rsidR="00A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(подготовиться к устному выступлению)</w:t>
            </w:r>
          </w:p>
        </w:tc>
      </w:tr>
      <w:tr w:rsidR="00AF5E29" w:rsidRPr="00750605" w:rsidTr="00812D5A">
        <w:tc>
          <w:tcPr>
            <w:tcW w:w="851" w:type="dxa"/>
          </w:tcPr>
          <w:p w:rsidR="00AF5E29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118" w:type="dxa"/>
          </w:tcPr>
          <w:p w:rsidR="00AF5E29" w:rsidRPr="00AF5E29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Устное публичное выступление по упр. 263</w:t>
            </w:r>
          </w:p>
        </w:tc>
        <w:tc>
          <w:tcPr>
            <w:tcW w:w="567" w:type="dxa"/>
          </w:tcPr>
          <w:p w:rsidR="00AF5E29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AF5E29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E29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E29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552" w:type="dxa"/>
          </w:tcPr>
          <w:p w:rsidR="00AF5E29" w:rsidRDefault="00AF5E29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131BF8" w:rsidRPr="00750605" w:rsidTr="00812D5A">
        <w:tc>
          <w:tcPr>
            <w:tcW w:w="851" w:type="dxa"/>
          </w:tcPr>
          <w:p w:rsidR="00131BF8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8" w:type="dxa"/>
          </w:tcPr>
          <w:p w:rsidR="00131BF8" w:rsidRPr="00131BF8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Подробное изложение по упр. 264</w:t>
            </w:r>
          </w:p>
        </w:tc>
        <w:tc>
          <w:tcPr>
            <w:tcW w:w="567" w:type="dxa"/>
          </w:tcPr>
          <w:p w:rsidR="003E06D2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E06D2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1BF8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31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1BF8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BF8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</w:t>
            </w:r>
          </w:p>
        </w:tc>
        <w:tc>
          <w:tcPr>
            <w:tcW w:w="2409" w:type="dxa"/>
          </w:tcPr>
          <w:p w:rsidR="00131BF8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552" w:type="dxa"/>
          </w:tcPr>
          <w:p w:rsidR="00131BF8" w:rsidRPr="00131BF8" w:rsidRDefault="00131BF8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8"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C61627" w:rsidRPr="00750605" w:rsidTr="00812D5A">
        <w:trPr>
          <w:trHeight w:val="517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  <w:hyperlink r:id="rId10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несклоняемыми именами существительными, показать их морфологические особенности; обобщить и систематизировать знания об именах существительных;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 процессе урока коммуникативные, творческие способности детей, расширять умственный и словарный запас, развивать умение работать по схеме; воспитывать и формировать в процессе урока интерес к изучению русского языка, прививать любовь к животным.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Депо, плато, кафе, жалюзи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упр. 270, стр. 142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45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несклоняемых имён существительных. </w:t>
            </w:r>
            <w:hyperlink r:id="rId10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воспитания ответственности, самостоятельности и развития предпосылок логического и творческого мышления, подготовить учащихся к усвоению основных понятий о роде несклоняемых имен существительных.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Шимпанзе, тире, реле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 упр. 276, стр. 144</w:t>
            </w:r>
          </w:p>
        </w:tc>
      </w:tr>
      <w:tr w:rsidR="00C61627" w:rsidRPr="00750605" w:rsidTr="00812D5A">
        <w:trPr>
          <w:trHeight w:val="682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общего рода. </w:t>
            </w:r>
            <w:hyperlink r:id="rId10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группой существительных общего рода и научить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их в речи; стимулировать стремление к творчеству и самовыражению;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не только уважительное, но и критическое отношение к товарищам.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Непоседа, егоза, юла, фанера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Мини-сочинение с употреблением слов общего рода.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упр. 281, стр. 147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  <w:hyperlink r:id="rId10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пополнить знания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морфологическом разборе имени существительного, отработать умения правильно указывать морфологические признаки имени существительного.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 упр. 282  сделать морфологический разбор указанных существительных</w:t>
            </w:r>
          </w:p>
        </w:tc>
      </w:tr>
      <w:tr w:rsidR="00C61627" w:rsidRPr="00750605" w:rsidTr="00812D5A">
        <w:tc>
          <w:tcPr>
            <w:tcW w:w="851" w:type="dxa"/>
          </w:tcPr>
          <w:p w:rsidR="00131BF8" w:rsidRDefault="00E345AA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E345AA" w:rsidRDefault="00E345AA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E3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  <w:p w:rsidR="00C61627" w:rsidRPr="00750605" w:rsidRDefault="00C61627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Сочинение «Первый раз в музее», «Впервые в театре оперы и балета», «первое знакомство с …» (упр. 284).</w:t>
            </w:r>
          </w:p>
        </w:tc>
        <w:tc>
          <w:tcPr>
            <w:tcW w:w="567" w:type="dxa"/>
          </w:tcPr>
          <w:p w:rsidR="00C61627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131BF8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1BF8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31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умения в написании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характера; п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композицию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характера; с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развитию связной речи учащихся, творческого воображения, наблюдательности, стимулировать 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ительную деятельность учащихся.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6722B2" w:rsidRPr="00750605" w:rsidTr="00812D5A">
        <w:trPr>
          <w:trHeight w:val="581"/>
        </w:trPr>
        <w:tc>
          <w:tcPr>
            <w:tcW w:w="851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существительными. </w:t>
            </w:r>
            <w:hyperlink r:id="rId10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Merge w:val="restart"/>
          </w:tcPr>
          <w:p w:rsidR="006722B2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умение слитного и раздельного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писания НЕ с существительными; у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 различать НЕ как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корня, приставку, частицу; производить анализ слов; п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сведения об однородных членах.</w:t>
            </w:r>
          </w:p>
        </w:tc>
        <w:tc>
          <w:tcPr>
            <w:tcW w:w="1985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Насмехаться</w:t>
            </w:r>
          </w:p>
        </w:tc>
        <w:tc>
          <w:tcPr>
            <w:tcW w:w="2409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Предупредительный, объясни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диктанты.</w:t>
            </w:r>
          </w:p>
        </w:tc>
        <w:tc>
          <w:tcPr>
            <w:tcW w:w="2552" w:type="dxa"/>
          </w:tcPr>
          <w:p w:rsidR="006722B2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51, упр. 287, стр. 151</w:t>
            </w:r>
          </w:p>
        </w:tc>
      </w:tr>
      <w:tr w:rsidR="006722B2" w:rsidRPr="00750605" w:rsidTr="00812D5A">
        <w:trPr>
          <w:trHeight w:val="581"/>
        </w:trPr>
        <w:tc>
          <w:tcPr>
            <w:tcW w:w="851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18" w:type="dxa"/>
          </w:tcPr>
          <w:p w:rsidR="006722B2" w:rsidRPr="003E06D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D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выбора слитного или раздельного написания не с существительными.</w:t>
            </w:r>
          </w:p>
        </w:tc>
        <w:tc>
          <w:tcPr>
            <w:tcW w:w="567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vMerge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2B2" w:rsidRDefault="00DF156B" w:rsidP="00750605">
            <w:pPr>
              <w:spacing w:after="0" w:line="240" w:lineRule="auto"/>
            </w:pPr>
            <w:hyperlink r:id="rId111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51, упр. 291, стр. 152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суффиксе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–ч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ик-(-щик-)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1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со способами действия при выборе написания в существительных суффиксов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ик, -щик; научить применять этот способ действия для правильного написания суффиксов -чик, -щик; развивать орфографическую зоркость, зрительную память, творческие способности учащихся; вызвать чувство интереса к изучаемой теме, пробудить уважение и любовь к русскому языку.</w:t>
            </w:r>
          </w:p>
        </w:tc>
        <w:tc>
          <w:tcPr>
            <w:tcW w:w="1985" w:type="dxa"/>
          </w:tcPr>
          <w:p w:rsidR="00C61627" w:rsidRPr="00750605" w:rsidRDefault="0052573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Копировать, арматура, бетон, палисадник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 упр. 298, стр. 155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к-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–ик-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1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правилом написания гласных в суффиксах существительных 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к- и –ик;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правильно писать гласные в суффиксах существительных 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к- и -ик; различать суффиксы -чик, -щик, -ик, -ек; азвивать мыслительную и речевую деятельность обучающихся, умения сравнивать и анализировать; воспитание бережного и ответственного отношения к слову, к культуре речи; совершенствование навыков межличностного общения.</w:t>
            </w:r>
          </w:p>
        </w:tc>
        <w:tc>
          <w:tcPr>
            <w:tcW w:w="1985" w:type="dxa"/>
          </w:tcPr>
          <w:p w:rsidR="00C61627" w:rsidRPr="00750605" w:rsidRDefault="0052573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Самовар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 упр. 301, стр. 157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шипящих в суффиксах существительных. </w:t>
            </w:r>
            <w:hyperlink r:id="rId11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новой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орфограммой: буквы о, е после шипящих в суффиксах существительных; научить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обозначать орфограмму; обобщить правописание о, е после шипящих в корне, окончании; расширить лексический запас учащихся; развивать внимание, память, логическое мышление, умение сравнивать, классифицировать, обобщать; вызвать интерес к урокам русского языка.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диктанты.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54, упр. 304, стр. 158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об имени существительном. </w:t>
            </w:r>
            <w:hyperlink r:id="rId11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44-54.</w:t>
            </w:r>
            <w:proofErr w:type="gramEnd"/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обобщение сведений об имени существительном как части речи.</w:t>
            </w:r>
          </w:p>
        </w:tc>
        <w:tc>
          <w:tcPr>
            <w:tcW w:w="1985" w:type="dxa"/>
          </w:tcPr>
          <w:p w:rsidR="00C61627" w:rsidRPr="00750605" w:rsidRDefault="0052573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своими примерами, осложнённое списывание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44-54, упр. 312, упр. 314, стр. 161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№4.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темы «Имя существительное»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45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02E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прилагательное. 30ч. </w:t>
            </w:r>
          </w:p>
          <w:p w:rsidR="00C61627" w:rsidRPr="00750605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(1КР + 9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FA" w:rsidRPr="00750605" w:rsidTr="00812D5A">
        <w:trPr>
          <w:trHeight w:val="508"/>
        </w:trPr>
        <w:tc>
          <w:tcPr>
            <w:tcW w:w="851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18" w:type="dxa"/>
          </w:tcPr>
          <w:p w:rsidR="004718FA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2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4718FA" w:rsidRPr="00750605" w:rsidRDefault="004718FA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изученное в 5 классе об имени прилагательном (значение, морфологические и синтаксические признаки, роль в тексте); закрепить правописание падежных окончаний прилагательных; развивать речь учащихся.</w:t>
            </w:r>
          </w:p>
        </w:tc>
        <w:tc>
          <w:tcPr>
            <w:tcW w:w="1985" w:type="dxa"/>
          </w:tcPr>
          <w:p w:rsidR="00812D5A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Беспредельный, безграничный,</w:t>
            </w:r>
          </w:p>
          <w:p w:rsidR="004718FA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безбрежный</w:t>
            </w:r>
          </w:p>
        </w:tc>
        <w:tc>
          <w:tcPr>
            <w:tcW w:w="2409" w:type="dxa"/>
          </w:tcPr>
          <w:p w:rsidR="004718FA" w:rsidRPr="00750605" w:rsidRDefault="004718FA" w:rsidP="00E9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6B">
              <w:rPr>
                <w:rFonts w:ascii="Times New Roman" w:eastAsia="Times New Roman" w:hAnsi="Times New Roman" w:cs="Times New Roman"/>
              </w:rPr>
              <w:t>Выполнение предложенных упражнений, заданий</w:t>
            </w:r>
          </w:p>
        </w:tc>
        <w:tc>
          <w:tcPr>
            <w:tcW w:w="2552" w:type="dxa"/>
          </w:tcPr>
          <w:p w:rsidR="004718FA" w:rsidRPr="00750605" w:rsidRDefault="00DF156B" w:rsidP="00E9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ooltip="Знак параграфа" w:history="1">
              <w:r w:rsidR="004718FA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718FA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 </w:t>
            </w:r>
            <w:r w:rsid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320, стр. 5</w:t>
            </w:r>
          </w:p>
        </w:tc>
      </w:tr>
      <w:tr w:rsidR="004718FA" w:rsidRPr="00750605" w:rsidTr="00812D5A">
        <w:trPr>
          <w:trHeight w:val="508"/>
        </w:trPr>
        <w:tc>
          <w:tcPr>
            <w:tcW w:w="851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18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2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4718FA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8FA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Безмятежный, невозмутимый</w:t>
            </w:r>
          </w:p>
        </w:tc>
        <w:tc>
          <w:tcPr>
            <w:tcW w:w="2409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текстов, выявление роли имён прилагательных.</w:t>
            </w:r>
          </w:p>
        </w:tc>
        <w:tc>
          <w:tcPr>
            <w:tcW w:w="2552" w:type="dxa"/>
          </w:tcPr>
          <w:p w:rsidR="004718FA" w:rsidRDefault="00DF156B" w:rsidP="00750605">
            <w:pPr>
              <w:spacing w:after="0" w:line="240" w:lineRule="auto"/>
            </w:pPr>
            <w:hyperlink r:id="rId123" w:tooltip="Знак параграфа" w:history="1">
              <w:r w:rsidR="004718FA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55, упр. 324, стр. 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E345AA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18" w:type="dxa"/>
          </w:tcPr>
          <w:p w:rsidR="00C61627" w:rsidRPr="00750605" w:rsidRDefault="00C61627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Описание природы. </w:t>
            </w:r>
            <w:hyperlink r:id="rId12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56. Сочинение-оп</w:t>
            </w:r>
            <w:r w:rsidR="00C5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исание: подготовка и написание (у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329).</w:t>
            </w:r>
          </w:p>
        </w:tc>
        <w:tc>
          <w:tcPr>
            <w:tcW w:w="567" w:type="dxa"/>
          </w:tcPr>
          <w:p w:rsidR="0017569A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69A" w:rsidRDefault="0017569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61627" w:rsidRPr="00750605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12D5A" w:rsidRPr="00812D5A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работы с художественным текстом, умения вычленять элементы описания, представленные художественными средствами языка;</w:t>
            </w:r>
          </w:p>
          <w:p w:rsidR="00C61627" w:rsidRPr="00750605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примеров художественных </w:t>
            </w: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 создать собственные пейзажные зарисовки, описания природы зимой; воспитывать любовь к природе.</w:t>
            </w:r>
          </w:p>
        </w:tc>
        <w:tc>
          <w:tcPr>
            <w:tcW w:w="1985" w:type="dxa"/>
          </w:tcPr>
          <w:p w:rsidR="00C61627" w:rsidRPr="00750605" w:rsidRDefault="004718F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Физиономия</w:t>
            </w:r>
            <w:r w:rsid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глубокий</w:t>
            </w:r>
            <w:proofErr w:type="gramEnd"/>
            <w:r w:rsid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бездонный</w:t>
            </w:r>
          </w:p>
        </w:tc>
        <w:tc>
          <w:tcPr>
            <w:tcW w:w="2409" w:type="dxa"/>
          </w:tcPr>
          <w:p w:rsidR="00C61627" w:rsidRPr="00750605" w:rsidRDefault="00C61627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17569A" w:rsidRPr="00750605" w:rsidTr="00812D5A">
        <w:tc>
          <w:tcPr>
            <w:tcW w:w="851" w:type="dxa"/>
          </w:tcPr>
          <w:p w:rsidR="0017569A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118" w:type="dxa"/>
          </w:tcPr>
          <w:p w:rsidR="0017569A" w:rsidRDefault="0017569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сравнения имён прилагательных. </w:t>
            </w:r>
            <w:hyperlink r:id="rId12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  <w:p w:rsidR="00EC39DF" w:rsidRPr="00750605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сравнительной степени прилагательных.</w:t>
            </w:r>
          </w:p>
        </w:tc>
        <w:tc>
          <w:tcPr>
            <w:tcW w:w="567" w:type="dxa"/>
          </w:tcPr>
          <w:p w:rsidR="0017569A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718FA" w:rsidRPr="004718FA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понятием «степени сравнения имен прилагательных», выработать навыки образования простой и составной формы сравнительной степени;</w:t>
            </w:r>
          </w:p>
          <w:p w:rsidR="0017569A" w:rsidRPr="00750605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находить прилагательные в сравнительной степени, определять их роль в предложении; - воспитывать патриотические чувства.</w:t>
            </w:r>
          </w:p>
        </w:tc>
        <w:tc>
          <w:tcPr>
            <w:tcW w:w="1985" w:type="dxa"/>
          </w:tcPr>
          <w:p w:rsidR="0017569A" w:rsidRPr="00750605" w:rsidRDefault="00812D5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Внушительный, исполинский, колоссальный</w:t>
            </w:r>
          </w:p>
        </w:tc>
        <w:tc>
          <w:tcPr>
            <w:tcW w:w="2409" w:type="dxa"/>
          </w:tcPr>
          <w:p w:rsidR="0017569A" w:rsidRPr="00750605" w:rsidRDefault="0017569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552" w:type="dxa"/>
          </w:tcPr>
          <w:p w:rsidR="0017569A" w:rsidRPr="00750605" w:rsidRDefault="00DF156B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Знак параграфа" w:history="1">
              <w:r w:rsidR="0017569A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E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упр. 336</w:t>
            </w:r>
            <w:r w:rsidR="00D04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14</w:t>
            </w:r>
          </w:p>
        </w:tc>
      </w:tr>
      <w:tr w:rsidR="00EC39DF" w:rsidRPr="00750605" w:rsidTr="00812D5A">
        <w:tc>
          <w:tcPr>
            <w:tcW w:w="851" w:type="dxa"/>
          </w:tcPr>
          <w:p w:rsidR="00EC39DF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18" w:type="dxa"/>
          </w:tcPr>
          <w:p w:rsidR="00EC39DF" w:rsidRPr="00750605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превосходной степени прилагательных.</w:t>
            </w:r>
          </w:p>
        </w:tc>
        <w:tc>
          <w:tcPr>
            <w:tcW w:w="567" w:type="dxa"/>
          </w:tcPr>
          <w:p w:rsidR="00EC39DF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12D5A" w:rsidRPr="00812D5A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понятием «степени сравнения имен прилагательных», выработать навыки образования простой и составной формы превосходной степени;</w:t>
            </w:r>
          </w:p>
          <w:p w:rsidR="00EC39DF" w:rsidRPr="00750605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находить прилагательные в превосходной степени, определять их роль в предложении; - воспитывать патриотические чувства.</w:t>
            </w:r>
          </w:p>
        </w:tc>
        <w:tc>
          <w:tcPr>
            <w:tcW w:w="1985" w:type="dxa"/>
          </w:tcPr>
          <w:p w:rsidR="00812D5A" w:rsidRPr="00750605" w:rsidRDefault="00812D5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Многоводный, полноводный, мелководный</w:t>
            </w:r>
          </w:p>
        </w:tc>
        <w:tc>
          <w:tcPr>
            <w:tcW w:w="2409" w:type="dxa"/>
          </w:tcPr>
          <w:p w:rsidR="00EC39DF" w:rsidRPr="00750605" w:rsidRDefault="00C5207E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7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2552" w:type="dxa"/>
          </w:tcPr>
          <w:p w:rsidR="00EC39DF" w:rsidRDefault="00DF156B" w:rsidP="002B67BA">
            <w:pPr>
              <w:spacing w:after="0" w:line="240" w:lineRule="auto"/>
            </w:pPr>
            <w:hyperlink r:id="rId127" w:tooltip="Знак параграфа" w:history="1">
              <w:r w:rsidR="00EC39DF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E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упр. 339, стр. </w:t>
            </w:r>
            <w:r w:rsidR="00D04D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DA3" w:rsidRPr="00750605" w:rsidTr="00812D5A">
        <w:trPr>
          <w:trHeight w:val="772"/>
        </w:trPr>
        <w:tc>
          <w:tcPr>
            <w:tcW w:w="851" w:type="dxa"/>
          </w:tcPr>
          <w:p w:rsidR="00D04DA3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18" w:type="dxa"/>
          </w:tcPr>
          <w:p w:rsidR="00D04DA3" w:rsidRPr="00750605" w:rsidRDefault="00D04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</w:t>
            </w:r>
          </w:p>
        </w:tc>
        <w:tc>
          <w:tcPr>
            <w:tcW w:w="567" w:type="dxa"/>
          </w:tcPr>
          <w:p w:rsidR="00D04DA3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04DA3" w:rsidRPr="00750605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понятие о разрядах имен прилагательных по значению, развивать навыки работы с текстами.</w:t>
            </w:r>
          </w:p>
        </w:tc>
        <w:tc>
          <w:tcPr>
            <w:tcW w:w="1985" w:type="dxa"/>
          </w:tcPr>
          <w:p w:rsidR="00D04DA3" w:rsidRPr="00750605" w:rsidRDefault="00D04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DA3" w:rsidRPr="00750605" w:rsidRDefault="00C5207E" w:rsidP="00C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7E">
              <w:rPr>
                <w:rFonts w:ascii="Times New Roman" w:eastAsia="Times New Roman" w:hAnsi="Times New Roman" w:cs="Times New Roman"/>
              </w:rPr>
              <w:t>Выполнение предложенных заданий</w:t>
            </w:r>
          </w:p>
        </w:tc>
        <w:tc>
          <w:tcPr>
            <w:tcW w:w="2552" w:type="dxa"/>
          </w:tcPr>
          <w:p w:rsidR="00D04DA3" w:rsidRPr="00D04DA3" w:rsidRDefault="00D04DA3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DA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два примера разряда имен </w:t>
            </w:r>
            <w:r w:rsidRPr="00D04DA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</w:tr>
      <w:tr w:rsidR="00C61627" w:rsidRPr="00750605" w:rsidTr="00812D5A">
        <w:trPr>
          <w:trHeight w:val="772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прилагательные. </w:t>
            </w:r>
            <w:hyperlink r:id="rId12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C61627" w:rsidRPr="00750605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E63C8" w:rsidRPr="004718FA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учащимся понятие </w:t>
            </w:r>
            <w:r w:rsidR="00812D5A"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о качественных прилагательных,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умение находить прилагательные в предложении и словосочетании; определять их грамматические признаки; </w:t>
            </w:r>
          </w:p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речь,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мышление, память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культуру общения, уважения к собеседнику и учителям.</w:t>
            </w:r>
          </w:p>
        </w:tc>
        <w:tc>
          <w:tcPr>
            <w:tcW w:w="1985" w:type="dxa"/>
          </w:tcPr>
          <w:p w:rsidR="00C61627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Смутный, расплывчатый, простираться, стлаться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5207E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58, упр. 340</w:t>
            </w:r>
            <w:r w:rsidR="00C5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1627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16 - 17</w:t>
            </w:r>
          </w:p>
        </w:tc>
      </w:tr>
      <w:tr w:rsidR="00C5207E" w:rsidRPr="00750605" w:rsidTr="00812D5A">
        <w:trPr>
          <w:trHeight w:val="772"/>
        </w:trPr>
        <w:tc>
          <w:tcPr>
            <w:tcW w:w="851" w:type="dxa"/>
          </w:tcPr>
          <w:p w:rsidR="00C5207E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118" w:type="dxa"/>
          </w:tcPr>
          <w:p w:rsidR="00C5207E" w:rsidRPr="00C5207E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Сочинение по данному началу текста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(упр. 341).</w:t>
            </w:r>
          </w:p>
        </w:tc>
        <w:tc>
          <w:tcPr>
            <w:tcW w:w="567" w:type="dxa"/>
          </w:tcPr>
          <w:p w:rsidR="00C5207E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5207E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552" w:type="dxa"/>
          </w:tcPr>
          <w:p w:rsidR="00C5207E" w:rsidRDefault="000929F8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Относительные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прилагательные. </w:t>
            </w:r>
            <w:hyperlink r:id="rId13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относительные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прилагательные, отличать относительные прилагательные от качественных, выявлять случаи употребления относительных прилагательных в значении качественных.</w:t>
            </w:r>
          </w:p>
        </w:tc>
        <w:tc>
          <w:tcPr>
            <w:tcW w:w="1985" w:type="dxa"/>
          </w:tcPr>
          <w:p w:rsidR="00C61627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Талант,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языковая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Объяснительный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552" w:type="dxa"/>
          </w:tcPr>
          <w:p w:rsidR="00C61627" w:rsidRPr="00750605" w:rsidRDefault="00DF156B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59, упр. 345, стр. 19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 Выборочное изложение (упр. 347): подготовка и написание.</w:t>
            </w:r>
          </w:p>
        </w:tc>
        <w:tc>
          <w:tcPr>
            <w:tcW w:w="567" w:type="dxa"/>
          </w:tcPr>
          <w:p w:rsidR="00C61627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821EC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821EC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излагать повествовательный с элементами описания текст.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5207E" w:rsidRPr="00750605" w:rsidTr="00812D5A">
        <w:tc>
          <w:tcPr>
            <w:tcW w:w="851" w:type="dxa"/>
          </w:tcPr>
          <w:p w:rsidR="00C5207E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118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Притяжательные прилагательные. </w:t>
            </w:r>
            <w:hyperlink r:id="rId13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</w:tcPr>
          <w:p w:rsidR="00C5207E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718FA" w:rsidRPr="004718FA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притяжательными  прилагательными,</w:t>
            </w:r>
          </w:p>
          <w:p w:rsidR="004718FA" w:rsidRPr="004718FA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умение находить прилагательные в предложении и словосочетании; определять их грамматические признаки; </w:t>
            </w:r>
          </w:p>
          <w:p w:rsidR="00C5207E" w:rsidRPr="00750605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речь,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мышление, память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культуру общения, уважения к собеседнику и учителям.</w:t>
            </w:r>
          </w:p>
        </w:tc>
        <w:tc>
          <w:tcPr>
            <w:tcW w:w="1985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5207E" w:rsidRPr="00750605" w:rsidRDefault="00DF156B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ooltip="Знак параграфа" w:history="1">
              <w:r w:rsidR="00C5207E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60, упр. 348, стр. 21</w:t>
            </w:r>
          </w:p>
        </w:tc>
      </w:tr>
      <w:tr w:rsidR="00C61627" w:rsidRPr="00750605" w:rsidTr="00812D5A">
        <w:trPr>
          <w:trHeight w:val="70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прилагательного. </w:t>
            </w:r>
            <w:hyperlink r:id="rId13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E63C8" w:rsidRPr="005E63C8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порядок морфологического разбора имени прилагательного, повторить морфологические признаки прилагательного; уметь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  их определять при разборе;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интерес к русскому языку, воспитывать организованность; чувство взаимопомощи;</w:t>
            </w:r>
          </w:p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 процессе ответов речь учащихся, мышление, память, воображение, орфографическую зоркость.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61, упр. 351, стр. 23</w:t>
            </w:r>
          </w:p>
        </w:tc>
      </w:tr>
      <w:tr w:rsidR="005E63C8" w:rsidRPr="00750605" w:rsidTr="00812D5A">
        <w:trPr>
          <w:trHeight w:val="511"/>
        </w:trPr>
        <w:tc>
          <w:tcPr>
            <w:tcW w:w="851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118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прилагательными. </w:t>
            </w:r>
            <w:hyperlink r:id="rId13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Merge w:val="restart"/>
          </w:tcPr>
          <w:p w:rsidR="005E63C8" w:rsidRPr="005E63C8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выражать свои мысли, воспринимать и усваивать информацию;</w:t>
            </w:r>
          </w:p>
          <w:p w:rsidR="005E63C8" w:rsidRPr="005E63C8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формулировать и доказывать свою точку зрения;</w:t>
            </w:r>
          </w:p>
          <w:p w:rsidR="005E63C8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знания;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и уважения к русскому языку.</w:t>
            </w:r>
          </w:p>
        </w:tc>
        <w:tc>
          <w:tcPr>
            <w:tcW w:w="1985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Добродушный, ненастье, нерешительность, невежда</w:t>
            </w:r>
          </w:p>
        </w:tc>
        <w:tc>
          <w:tcPr>
            <w:tcW w:w="2409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редупредительный диктант</w:t>
            </w:r>
          </w:p>
        </w:tc>
        <w:tc>
          <w:tcPr>
            <w:tcW w:w="2552" w:type="dxa"/>
          </w:tcPr>
          <w:p w:rsidR="005E63C8" w:rsidRDefault="00DF156B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ooltip="Знак параграфа" w:history="1">
              <w:r w:rsidR="005E63C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 упр. 358, </w:t>
            </w:r>
          </w:p>
          <w:p w:rsidR="005E63C8" w:rsidRPr="00750605" w:rsidRDefault="005E63C8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26 - 27</w:t>
            </w:r>
          </w:p>
        </w:tc>
      </w:tr>
      <w:tr w:rsidR="005E63C8" w:rsidRPr="00750605" w:rsidTr="00812D5A">
        <w:trPr>
          <w:trHeight w:val="511"/>
        </w:trPr>
        <w:tc>
          <w:tcPr>
            <w:tcW w:w="851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118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прилагательными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3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5E63C8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vMerge/>
          </w:tcPr>
          <w:p w:rsidR="005E63C8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словар</w:t>
            </w: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2552" w:type="dxa"/>
          </w:tcPr>
          <w:p w:rsidR="005E63C8" w:rsidRDefault="00DF156B" w:rsidP="00750605">
            <w:pPr>
              <w:spacing w:after="0" w:line="240" w:lineRule="auto"/>
            </w:pPr>
            <w:hyperlink r:id="rId139" w:tooltip="Знак параграфа" w:history="1">
              <w:r w:rsidR="005E63C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 упр. 361, стр. 28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шипящих и ц в суффиксах прилагательных. </w:t>
            </w:r>
            <w:hyperlink r:id="rId14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правилом написания о – е после шипящих и ц в окончаниях и суффиксах имён прилагательных,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сопоставлять правило написания букв о – е в корнях, суффиксах, окончаниях имён 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вительных, имён прилагательных;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мышление; умение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ять, анализировать и обобщать;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интерес к урокам русского языка посредством активизации мыслительной деятельности.</w:t>
            </w:r>
          </w:p>
        </w:tc>
        <w:tc>
          <w:tcPr>
            <w:tcW w:w="1985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Великолепный, роскошный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84114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упр. 363, </w:t>
            </w:r>
          </w:p>
          <w:p w:rsidR="00C61627" w:rsidRPr="00750605" w:rsidRDefault="00C8411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28 - 29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Работа с репродукцией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Картины Н. П. Крымова «Зимний вечер»: подготовка к сочинению и написание.</w:t>
            </w:r>
          </w:p>
        </w:tc>
        <w:tc>
          <w:tcPr>
            <w:tcW w:w="567" w:type="dxa"/>
          </w:tcPr>
          <w:p w:rsidR="00C61627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821EC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821EC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одготовить учащихся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сочинению-описанию по картине; п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омочь понять содержание картины 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выражения замысла художника; а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ктивизировать лексику по теме «Описа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природы (зимняя деревня)»; в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чувство любви к родной природе, вдумчивое, бережное отношение к ней, умение видеть прекрасное в скромных уголках родной природы.</w:t>
            </w:r>
          </w:p>
        </w:tc>
        <w:tc>
          <w:tcPr>
            <w:tcW w:w="1985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Описание, пейзаж, полотно, </w:t>
            </w:r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репродукция, изобразил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BD50E8" w:rsidRPr="00750605" w:rsidTr="00812D5A">
        <w:trPr>
          <w:trHeight w:val="561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прилагательных. </w:t>
            </w:r>
            <w:hyperlink r:id="rId14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vMerge w:val="restart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одной и двумя буквами н в суффиксах прилагательных; научить </w:t>
            </w: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прилагательные с одной и двумя буквами н; рассуждать, устно и письменно объяснять условия выбора одной и двух букв н в суффиксах прилагательных.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етряная, ветреный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2552" w:type="dxa"/>
          </w:tcPr>
          <w:p w:rsidR="00BD50E8" w:rsidRPr="00750605" w:rsidRDefault="00DF156B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 упр. 367, </w:t>
            </w:r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BD50E8" w:rsidRPr="00750605" w:rsidTr="00812D5A">
        <w:trPr>
          <w:trHeight w:val="561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прилагательных. </w:t>
            </w:r>
            <w:hyperlink r:id="rId14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</w:t>
            </w:r>
          </w:p>
        </w:tc>
        <w:tc>
          <w:tcPr>
            <w:tcW w:w="2409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52" w:type="dxa"/>
          </w:tcPr>
          <w:p w:rsidR="00BD50E8" w:rsidRDefault="00DF156B" w:rsidP="00C84114">
            <w:pPr>
              <w:spacing w:after="0" w:line="240" w:lineRule="auto"/>
            </w:pPr>
            <w:hyperlink r:id="rId145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64, упр. 370, стр. 31</w:t>
            </w:r>
          </w:p>
        </w:tc>
      </w:tr>
      <w:tr w:rsidR="00BD50E8" w:rsidRPr="00750605" w:rsidTr="00812D5A">
        <w:trPr>
          <w:trHeight w:val="561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выбора н и нн в суффиксах прилагательных.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Гостиная </w:t>
            </w:r>
          </w:p>
        </w:tc>
        <w:tc>
          <w:tcPr>
            <w:tcW w:w="2409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</w:t>
            </w: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2552" w:type="dxa"/>
          </w:tcPr>
          <w:p w:rsidR="00BD50E8" w:rsidRDefault="00DF156B" w:rsidP="00C84114">
            <w:pPr>
              <w:spacing w:after="0" w:line="240" w:lineRule="auto"/>
            </w:pPr>
            <w:hyperlink r:id="rId146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64, упр. 373, стр. 33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–ск-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4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условия различения на письме суффиксов </w:t>
            </w: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 и -ск- в прилагательных;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различать на письме суффиксы </w:t>
            </w: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 и -ск- прилагательных;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внимательности и доброжелательности к одноклассникам, высокой культуры поведения.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65, упр. 378, стр. 35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Дефисное и слитное написание сложных прилагательных. </w:t>
            </w:r>
            <w:hyperlink r:id="rId14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vMerge w:val="restart"/>
          </w:tcPr>
          <w:p w:rsidR="00BD50E8" w:rsidRPr="004718FA" w:rsidRDefault="00BD50E8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усвоение  учащимися орфограммы слитного и дефисного написания сложных прилагательных, </w:t>
            </w:r>
          </w:p>
          <w:p w:rsidR="00BD50E8" w:rsidRPr="00750605" w:rsidRDefault="00BD50E8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создать условия для развития умений производить классификацию прилагательных по слитному и дефисному написанию, умений устанавливать сходства и различия,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мений делать обобщенные выводы;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потребности давать самостоятельную оценку своей деятельности.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Украинский, январский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552" w:type="dxa"/>
          </w:tcPr>
          <w:p w:rsidR="00BD50E8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упр. 382, стр. 37 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дефисного и слитного написания сложных прилагательных.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переводной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</w:t>
            </w: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2552" w:type="dxa"/>
          </w:tcPr>
          <w:p w:rsidR="00BD50E8" w:rsidRDefault="00DF156B" w:rsidP="00750605">
            <w:pPr>
              <w:spacing w:after="0" w:line="240" w:lineRule="auto"/>
            </w:pPr>
            <w:hyperlink r:id="rId151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упр. 385, стр. 38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«Имя прилагательное». </w:t>
            </w:r>
            <w:hyperlink r:id="rId15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55-66.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степени сравнения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разряды имен прилагательных;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правописание Н и НН в прилагательных;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ксов прилагательных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–ск-;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 о –е после шипящих в суффиксах прилагательных;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прилагательными;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дефисное написание сложных прилагательных;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развивающие: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синтаксического, морфологического видов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и разбора слова по составу;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малой родине, родной земле.</w:t>
            </w:r>
          </w:p>
        </w:tc>
        <w:tc>
          <w:tcPr>
            <w:tcW w:w="1985" w:type="dxa"/>
          </w:tcPr>
          <w:p w:rsidR="00C61627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даровитый, несказанный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текста, заполнение таблицы.</w:t>
            </w:r>
          </w:p>
        </w:tc>
        <w:tc>
          <w:tcPr>
            <w:tcW w:w="2552" w:type="dxa"/>
          </w:tcPr>
          <w:p w:rsidR="00DE5A34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  <w:r w:rsid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-66, упр. 392</w:t>
            </w:r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E5A34" w:rsidRDefault="00C8411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 </w:t>
            </w:r>
            <w:r w:rsid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34085" w:rsidRP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одготовиться к устному публичному выступлению </w:t>
            </w:r>
            <w:proofErr w:type="gramStart"/>
            <w:r w:rsidR="00634085" w:rsidRP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1627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085" w:rsidRPr="00750605" w:rsidTr="00812D5A">
        <w:tc>
          <w:tcPr>
            <w:tcW w:w="851" w:type="dxa"/>
          </w:tcPr>
          <w:p w:rsidR="00634085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118" w:type="dxa"/>
          </w:tcPr>
          <w:p w:rsidR="00634085" w:rsidRPr="00634085" w:rsidRDefault="00634085" w:rsidP="0063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Устное публичное выступление по упр. 393.</w:t>
            </w:r>
          </w:p>
        </w:tc>
        <w:tc>
          <w:tcPr>
            <w:tcW w:w="567" w:type="dxa"/>
          </w:tcPr>
          <w:p w:rsidR="0063408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4085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085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4085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552" w:type="dxa"/>
          </w:tcPr>
          <w:p w:rsidR="00634085" w:rsidRPr="000929F8" w:rsidRDefault="000929F8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F8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</w:t>
            </w:r>
          </w:p>
        </w:tc>
      </w:tr>
      <w:tr w:rsidR="00C61627" w:rsidRPr="00750605" w:rsidTr="00812D5A">
        <w:trPr>
          <w:trHeight w:val="509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№5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качество усвоения материала по теме «Имя прилагательное»; закрепить орфографические и пунктуационные навыки; навыки лингвистического разбора.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02E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числительное. 20ч. </w:t>
            </w:r>
          </w:p>
          <w:p w:rsidR="00C61627" w:rsidRPr="00750605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(1КР + 4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rPr>
          <w:trHeight w:val="525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числительное как часть речи. </w:t>
            </w:r>
            <w:hyperlink r:id="rId15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61627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понятии числа, формирование умения отличать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 числительные от других самостоятельных частей речи, знакомство с разрядами имен числительных.</w:t>
            </w:r>
          </w:p>
        </w:tc>
        <w:tc>
          <w:tcPr>
            <w:tcW w:w="1985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Эвкалипт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частотностью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употребления числительных в речи.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</w:t>
            </w:r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>,  упр. 397, стр. 45</w:t>
            </w:r>
          </w:p>
        </w:tc>
      </w:tr>
      <w:tr w:rsidR="00C61627" w:rsidRPr="00750605" w:rsidTr="00812D5A">
        <w:trPr>
          <w:trHeight w:val="625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составные числительные. </w:t>
            </w:r>
            <w:hyperlink r:id="rId15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умению различать простые и составные числительные, учить обозначению числительн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одним и несколькими словами;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и коммуникационной компетентностей в ходе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ятельной деятельности учащихся;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умственного труда.</w:t>
            </w:r>
          </w:p>
        </w:tc>
        <w:tc>
          <w:tcPr>
            <w:tcW w:w="1985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Одиннадцать, миллион, миллиард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750605" w:rsidRDefault="00DF156B" w:rsidP="00D4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68, упр. 400, стр. 46</w:t>
            </w:r>
          </w:p>
        </w:tc>
      </w:tr>
      <w:tr w:rsidR="00C61627" w:rsidRPr="00750605" w:rsidTr="00812D5A">
        <w:trPr>
          <w:trHeight w:val="499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на конце и в середине числительных. </w:t>
            </w:r>
            <w:hyperlink r:id="rId15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написанием мягкого знака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нце  и в середине числительных;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мыслительную деятельность учащихся,  культуру речи, умение правильно писать имена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слительные;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русскому языку, чувство прекрасного, бережное отношение к природе, чувство милосердия.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69, упр. 403, стр. 48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Порядковые числительные. </w:t>
            </w:r>
            <w:hyperlink r:id="rId16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смыслить понятие порядковые числительные и зафиксироват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понятие в виде опорной схемы; н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аучиться употреблять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 в речи; р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учебную мотивацию через восприятие народной мудрости.</w:t>
            </w:r>
          </w:p>
        </w:tc>
        <w:tc>
          <w:tcPr>
            <w:tcW w:w="1985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Центнер, гектар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 количественных числительных порядковых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70, упр. 405, стр. 49</w:t>
            </w:r>
          </w:p>
        </w:tc>
      </w:tr>
      <w:tr w:rsidR="00D47541" w:rsidRPr="00750605" w:rsidTr="00812D5A">
        <w:tc>
          <w:tcPr>
            <w:tcW w:w="851" w:type="dxa"/>
          </w:tcPr>
          <w:p w:rsidR="00D47541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118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порядковых числительных.</w:t>
            </w:r>
          </w:p>
        </w:tc>
        <w:tc>
          <w:tcPr>
            <w:tcW w:w="567" w:type="dxa"/>
          </w:tcPr>
          <w:p w:rsidR="00D47541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2552" w:type="dxa"/>
          </w:tcPr>
          <w:p w:rsidR="00D47541" w:rsidRDefault="00DF156B" w:rsidP="00750605">
            <w:pPr>
              <w:spacing w:after="0" w:line="240" w:lineRule="auto"/>
            </w:pPr>
            <w:hyperlink r:id="rId162" w:tooltip="Знак параграфа" w:history="1">
              <w:r w:rsidR="00D47541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70, упр. 407, стр. 50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Разряды количественных числительных. </w:t>
            </w:r>
            <w:hyperlink r:id="rId16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71.</w:t>
            </w:r>
          </w:p>
        </w:tc>
        <w:tc>
          <w:tcPr>
            <w:tcW w:w="567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усвоения обучающимися знаний о признаках имени числительного как части речи, делении на количественные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орядковые, простые и составные;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ставить учебную задачу на основе соотнесения того, что уже известно и усвоено учащими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и того, что ещё неизвестно;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обучающихся познавательный интерес, творческие способности.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F2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71, упр. 409, стр. 51</w:t>
            </w:r>
          </w:p>
        </w:tc>
      </w:tr>
      <w:tr w:rsidR="00BD50E8" w:rsidRPr="00750605" w:rsidTr="00812D5A">
        <w:trPr>
          <w:trHeight w:val="768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Числительные, обозначающие целые числа. </w:t>
            </w:r>
            <w:hyperlink r:id="rId16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72.</w:t>
            </w:r>
          </w:p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числител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ьных, обозначающих целые числа;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количествен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числительные от порядковых;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правильно склонять, писать и употреблять числительные в речи, находить ошибки при употреблении числительных;</w:t>
            </w:r>
          </w:p>
          <w:p w:rsidR="00BD50E8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русскому языку.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Девяносто 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BD50E8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72, упр. 414, стр. 53</w:t>
            </w:r>
          </w:p>
        </w:tc>
      </w:tr>
      <w:tr w:rsidR="00BD50E8" w:rsidRPr="00750605" w:rsidTr="00812D5A">
        <w:trPr>
          <w:trHeight w:val="768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обозначающие целые числа.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Двести, триста, четыреста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2552" w:type="dxa"/>
          </w:tcPr>
          <w:p w:rsidR="00BD50E8" w:rsidRPr="00F22A0A" w:rsidRDefault="00DF156B" w:rsidP="00F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72, </w:t>
            </w:r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упр.416, упр. 417, стр. 54 - 55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118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Дробные числительные. </w:t>
            </w:r>
          </w:p>
          <w:p w:rsidR="00BD50E8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Merge w:val="restart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представление о дробных числительных, их составных частях и склонении; учить применять дробные числительные в речи;</w:t>
            </w:r>
          </w:p>
          <w:p w:rsidR="00BD50E8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мыслительных процессов, например, памяти, внимания, смекалки; развивать умение анализировать предложенный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материал, приводить примеры;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внимательное отношение к словам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BD50E8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73, упр. 420, стр. 56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2552" w:type="dxa"/>
          </w:tcPr>
          <w:p w:rsidR="00BD50E8" w:rsidRDefault="00DF156B" w:rsidP="00F22A0A">
            <w:pPr>
              <w:spacing w:after="0" w:line="240" w:lineRule="auto"/>
            </w:pPr>
            <w:hyperlink r:id="rId170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73, просклонять данные числительные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118" w:type="dxa"/>
          </w:tcPr>
          <w:p w:rsidR="00F22A0A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F22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Юмористический рассказ по рисунку 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(упр. 419)</w:t>
            </w:r>
          </w:p>
        </w:tc>
        <w:tc>
          <w:tcPr>
            <w:tcW w:w="567" w:type="dxa"/>
          </w:tcPr>
          <w:p w:rsidR="00C61627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47541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541" w:rsidRPr="00750605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строить рассказ; совершенствовать текстовую деятельность учащихся; совершенствовать письменную речь учащихся; воспитывать культуру речи; поддерживать интерес к урокам русского языка;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орфографические и пунктуационные умения; развитие речи; продолжить развитие коммуникативных качеств учащихся; формирование умений обобщать изучаемые факты и понятия;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внимание, мышление, речь, творческие способности школьников.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Собирательные числительные. </w:t>
            </w:r>
            <w:hyperlink r:id="rId17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vMerge w:val="restart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умения различать и правильно писать простые, сложные и составные числительные;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правильно писать сложные слова, в состав которых входит числительное; расширить лексический запас учащихся; отрабатывать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навыки;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логическое мышление, умение сравнивать, классифицировать, обобщать;</w:t>
            </w:r>
          </w:p>
          <w:p w:rsidR="00BD50E8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урокам русского языка, стремление к совершенствованию своей речевой практики.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BD50E8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74, упр. 423, стр. 58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собирательныхчислительных.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2552" w:type="dxa"/>
          </w:tcPr>
          <w:p w:rsidR="00BD50E8" w:rsidRDefault="00DF156B" w:rsidP="00750605">
            <w:pPr>
              <w:spacing w:after="0" w:line="240" w:lineRule="auto"/>
            </w:pPr>
            <w:hyperlink r:id="rId173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74, упр. 426, стр. 59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числительного. </w:t>
            </w:r>
            <w:hyperlink r:id="rId17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75.</w:t>
            </w:r>
          </w:p>
        </w:tc>
        <w:tc>
          <w:tcPr>
            <w:tcW w:w="567" w:type="dxa"/>
          </w:tcPr>
          <w:p w:rsidR="00C61627" w:rsidRPr="00750605" w:rsidRDefault="00C61627" w:rsidP="00F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качества знаний, полученных при изучении числительных;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внимание, память, орфографическую зоркость, творческие способност</w:t>
            </w:r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детей (умение вести диалог);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русскому языку, развивать речевую культуру.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75, упр. 428 (сделать морфологический разбор указанных числительных).</w:t>
            </w:r>
          </w:p>
        </w:tc>
      </w:tr>
      <w:tr w:rsidR="00F22A0A" w:rsidRPr="00750605" w:rsidTr="00812D5A">
        <w:tc>
          <w:tcPr>
            <w:tcW w:w="851" w:type="dxa"/>
          </w:tcPr>
          <w:p w:rsidR="00F22A0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118" w:type="dxa"/>
          </w:tcPr>
          <w:p w:rsidR="00F22A0A" w:rsidRP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Осложнённое списывание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(упр. 428)</w:t>
            </w:r>
          </w:p>
        </w:tc>
        <w:tc>
          <w:tcPr>
            <w:tcW w:w="567" w:type="dxa"/>
          </w:tcPr>
          <w:p w:rsidR="00F22A0A" w:rsidRDefault="000929F8" w:rsidP="00F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F22A0A" w:rsidRPr="00750605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A0A" w:rsidRPr="00750605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A0A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F22A0A" w:rsidRDefault="000929F8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числительном. </w:t>
            </w:r>
            <w:hyperlink r:id="rId17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67-75.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бобщить  знания о числительном;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 навыки, связанные с употреблением числительных в устной речи;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ыки правописания числительных; </w:t>
            </w:r>
            <w:proofErr w:type="gramStart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числительные  от</w:t>
            </w:r>
            <w:proofErr w:type="gramEnd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стей речи с числовым значением;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интерес к спорту  и любовь  к родине.</w:t>
            </w:r>
          </w:p>
        </w:tc>
        <w:tc>
          <w:tcPr>
            <w:tcW w:w="1985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Штукатур, штукатурить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устное сообщение о разрядах числительных.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67-75, упр. 430, упр. 431 (3-ий абзац, числительные записать сло</w:t>
            </w:r>
            <w:r w:rsidR="00092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вами), стр. 63. </w:t>
            </w:r>
            <w:r w:rsidR="00C810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устн.</w:t>
            </w:r>
            <w:r w:rsidR="000929F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выступлению на тему «Берегите природу!».</w:t>
            </w:r>
          </w:p>
        </w:tc>
      </w:tr>
      <w:tr w:rsidR="000929F8" w:rsidRPr="00750605" w:rsidTr="00812D5A">
        <w:tc>
          <w:tcPr>
            <w:tcW w:w="851" w:type="dxa"/>
          </w:tcPr>
          <w:p w:rsidR="000929F8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118" w:type="dxa"/>
          </w:tcPr>
          <w:p w:rsidR="000929F8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Выступление на тему «Берегите природу!».</w:t>
            </w:r>
          </w:p>
        </w:tc>
        <w:tc>
          <w:tcPr>
            <w:tcW w:w="567" w:type="dxa"/>
          </w:tcPr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0929F8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учащимся осознать особенности речевой ситуации, структуру, языковые особенности публичного выступления-призыва; учить создавать публичное выступление-призыв, учитывая его адресата, особенности речевой ситуации, используя указанные цифровые данные; прививать чувство любви к природе, необходимости бережного отношения к ней.</w:t>
            </w:r>
          </w:p>
        </w:tc>
        <w:tc>
          <w:tcPr>
            <w:tcW w:w="1985" w:type="dxa"/>
          </w:tcPr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9F8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552" w:type="dxa"/>
          </w:tcPr>
          <w:p w:rsidR="000929F8" w:rsidRDefault="000929F8" w:rsidP="00750605">
            <w:pPr>
              <w:spacing w:after="0" w:line="240" w:lineRule="auto"/>
            </w:pPr>
            <w:r w:rsidRPr="000929F8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</w:t>
            </w:r>
          </w:p>
        </w:tc>
      </w:tr>
      <w:tr w:rsidR="00C61627" w:rsidRPr="00750605" w:rsidTr="00812D5A">
        <w:trPr>
          <w:trHeight w:val="458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№6.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знания,  умения  и  навыки  учащихся  по  теме Имя  числительное».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грамматическим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Тест.</w:t>
            </w:r>
          </w:p>
        </w:tc>
        <w:tc>
          <w:tcPr>
            <w:tcW w:w="2552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284"/>
        </w:trPr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1B4" w:rsidRDefault="00C61627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</w:t>
            </w:r>
            <w:r w:rsidR="0034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30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  <w:p w:rsidR="00C61627" w:rsidRPr="00750605" w:rsidRDefault="003461B4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(1КР + 8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  <w:hyperlink r:id="rId17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местоимения как части речи; научить находить местоимения в речи, правильно их употреблять, определять роль местоимений в тексте; способствовать углублению знаний по русскому языку, обогащению словарного запаса.</w:t>
            </w: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существительных местоимениями, редактирование текста.</w:t>
            </w:r>
          </w:p>
        </w:tc>
        <w:tc>
          <w:tcPr>
            <w:tcW w:w="2552" w:type="dxa"/>
          </w:tcPr>
          <w:p w:rsidR="00C77DB5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76, упр. 434, стр. 65</w:t>
            </w: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77DB5" w:rsidRDefault="00DF156B" w:rsidP="00750605">
            <w:pPr>
              <w:spacing w:after="0" w:line="240" w:lineRule="auto"/>
            </w:pPr>
            <w:hyperlink r:id="rId180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76, упр. 436, стр. 66</w:t>
            </w: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местоимения. </w:t>
            </w:r>
            <w:hyperlink r:id="rId18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личными местоимениями, особенностями их склонения; развивать умения находить и правильно употреблять личные местоимения в речи, правильно писать местоимения с предлогами; воспитывать интерес к русско</w:t>
            </w:r>
            <w:bookmarkStart w:id="0" w:name="_GoBack"/>
            <w:bookmarkEnd w:id="0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му языку, к русской поэзии; способствовать эстетическому воспитанию детей.</w:t>
            </w:r>
          </w:p>
        </w:tc>
        <w:tc>
          <w:tcPr>
            <w:tcW w:w="1985" w:type="dxa"/>
          </w:tcPr>
          <w:p w:rsidR="00C77DB5" w:rsidRPr="00750605" w:rsidRDefault="00C77DB5" w:rsidP="00EC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Сирень</w:t>
            </w: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552" w:type="dxa"/>
          </w:tcPr>
          <w:p w:rsidR="00C77DB5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77, упр. 440, стр. 67</w:t>
            </w: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склонения личных местоимений.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Заглавие, подзаголовок</w:t>
            </w: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2552" w:type="dxa"/>
          </w:tcPr>
          <w:p w:rsidR="00C77DB5" w:rsidRDefault="00DF156B" w:rsidP="00750605">
            <w:pPr>
              <w:spacing w:after="0" w:line="240" w:lineRule="auto"/>
            </w:pPr>
            <w:hyperlink r:id="rId183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77, упр. 444, стр. 69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себя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8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78.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77DB5" w:rsidRPr="00C77DB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лексическим значением, грамматическими признаками и синтаксической ролью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возвратного местоимения  СЕБЯ; ф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 умения определять грамматические признаки и синтаксическую роль, развивать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рфографические умения учащихся; р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 речь  учащихся через использование в речи пословиц и поговорок с данным местоимением, логическое мышление, память, внимание;</w:t>
            </w:r>
          </w:p>
          <w:p w:rsidR="00C61627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чувство товарищества.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A1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78, упр. 449, стр. 72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Рассказ по сюжетным рисункам. (Упр. 448): подготовка и написание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61627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C26CF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C26CF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61627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написанию сочинения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повествования в жанре рассказа;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употреблять личные местоимения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естоимение СЕБЯ в нужной форме;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умения слушать и вступать в диалог, владеть монологической и диалогической формами речи в соответствии с нормами русского языка.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77DB5" w:rsidRPr="00750605" w:rsidTr="00812D5A">
        <w:trPr>
          <w:trHeight w:val="630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118" w:type="dxa"/>
          </w:tcPr>
          <w:p w:rsidR="00C77DB5" w:rsidRPr="00750605" w:rsidRDefault="00C77DB5" w:rsidP="00EC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Вопросительные местоимения. </w:t>
            </w:r>
            <w:hyperlink r:id="rId18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разрядах и склонении местоимений,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умений различать местоимения;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пополнением словарного запаса учеников,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витие мышления, логики, памяти;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учебному процессу, стимулирование творческой активности; воспитание нравственных качеств личности, эстетической культуры.</w:t>
            </w: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77DB5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79, упр. 451, стр. 73</w:t>
            </w:r>
          </w:p>
        </w:tc>
      </w:tr>
      <w:tr w:rsidR="00C77DB5" w:rsidRPr="00750605" w:rsidTr="00812D5A">
        <w:trPr>
          <w:trHeight w:val="630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тносительные местоимения. </w:t>
            </w:r>
            <w:hyperlink r:id="rId18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</w:t>
            </w: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552" w:type="dxa"/>
          </w:tcPr>
          <w:p w:rsidR="00C77DB5" w:rsidRDefault="00DF156B" w:rsidP="00750605">
            <w:pPr>
              <w:spacing w:after="0" w:line="240" w:lineRule="auto"/>
            </w:pPr>
            <w:hyperlink r:id="rId189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79, упр. 456, стр. 75</w:t>
            </w:r>
          </w:p>
        </w:tc>
      </w:tr>
      <w:tr w:rsidR="00C77DB5" w:rsidRPr="00750605" w:rsidTr="00812D5A">
        <w:trPr>
          <w:trHeight w:val="602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Неопределённые местоимения. </w:t>
            </w:r>
            <w:hyperlink r:id="rId19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80.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неопределенными местоимениями; ф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практических умений и </w:t>
            </w:r>
            <w:proofErr w:type="gramStart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осознанному применени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полученных знаний в практике; р</w:t>
            </w:r>
            <w:r w:rsid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логического мышления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коммуникативных умений, познават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 интереса у обучающихся; в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культуры речи, толерантности</w:t>
            </w: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 с грамматическим заданием.</w:t>
            </w:r>
          </w:p>
        </w:tc>
        <w:tc>
          <w:tcPr>
            <w:tcW w:w="2552" w:type="dxa"/>
          </w:tcPr>
          <w:p w:rsidR="00C77DB5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 упр. 458, стр. 77</w:t>
            </w:r>
          </w:p>
        </w:tc>
      </w:tr>
      <w:tr w:rsidR="00C77DB5" w:rsidRPr="00750605" w:rsidTr="00812D5A">
        <w:trPr>
          <w:trHeight w:val="602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неопределенных местоимений.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местоимений</w:t>
            </w:r>
          </w:p>
        </w:tc>
        <w:tc>
          <w:tcPr>
            <w:tcW w:w="2552" w:type="dxa"/>
          </w:tcPr>
          <w:p w:rsidR="00C77DB5" w:rsidRDefault="00DF156B" w:rsidP="00750605">
            <w:pPr>
              <w:spacing w:after="0" w:line="240" w:lineRule="auto"/>
            </w:pPr>
            <w:hyperlink r:id="rId192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 упр. 460</w:t>
            </w:r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78</w:t>
            </w:r>
          </w:p>
        </w:tc>
      </w:tr>
      <w:tr w:rsidR="00C61627" w:rsidRPr="00750605" w:rsidTr="00812D5A">
        <w:trPr>
          <w:trHeight w:val="575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  <w:hyperlink r:id="rId19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отрицательными местоимениями и их правописанием.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активного запаса слов учащихся, развитие умения анализировать, сопоставлять.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интерес к русскому языку.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81, упр. 466, стр. 80</w:t>
            </w:r>
          </w:p>
        </w:tc>
      </w:tr>
      <w:tr w:rsidR="00930DA3" w:rsidRPr="00750605" w:rsidTr="00812D5A">
        <w:trPr>
          <w:trHeight w:val="575"/>
        </w:trPr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отрицательных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«Проверяю себя».</w:t>
            </w:r>
          </w:p>
        </w:tc>
        <w:tc>
          <w:tcPr>
            <w:tcW w:w="2552" w:type="dxa"/>
          </w:tcPr>
          <w:p w:rsidR="00930DA3" w:rsidRDefault="00DF156B" w:rsidP="00750605">
            <w:pPr>
              <w:spacing w:after="0" w:line="240" w:lineRule="auto"/>
            </w:pPr>
            <w:hyperlink r:id="rId195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81, упр. 472</w:t>
            </w:r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83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местоимения. </w:t>
            </w:r>
            <w:hyperlink r:id="rId19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притяжательными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местоимениями; 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умения видеть различные местоимения, выполнять морфологический разбор местоимений; 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признаки притяжательных местоимений, уметь находить их в речи;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самостоятельность, умение выполнять различные задания.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Распределительный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2552" w:type="dxa"/>
          </w:tcPr>
          <w:p w:rsidR="00C61627" w:rsidRPr="00750605" w:rsidRDefault="00DF156B" w:rsidP="0093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82, упр. 476, стр. 86</w:t>
            </w:r>
          </w:p>
        </w:tc>
      </w:tr>
      <w:tr w:rsidR="00930DA3" w:rsidRPr="00750605" w:rsidTr="00812D5A"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притяжательных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930DA3" w:rsidRDefault="00DF156B" w:rsidP="00750605">
            <w:pPr>
              <w:spacing w:after="0" w:line="240" w:lineRule="auto"/>
            </w:pPr>
            <w:hyperlink r:id="rId198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82, упр. 479</w:t>
            </w:r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87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Сочинение-рассуждение (упр. 480): подготовка и написание.</w:t>
            </w:r>
          </w:p>
        </w:tc>
        <w:tc>
          <w:tcPr>
            <w:tcW w:w="567" w:type="dxa"/>
          </w:tcPr>
          <w:p w:rsidR="00C61627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стили речи и обучать распознавать разные типы речи, исходя из лексических,  грамматических признаков данных типов речи;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и расширить представление о таком типе речи, как рассуждение; 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 самостоятельному сочинению-расс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уждению рассматриваемого типа;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рассуждать,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подбирая необходимые аргументы;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речи учащихся и уважительное отношение к мнению окружающих.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600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местоимения. </w:t>
            </w:r>
            <w:hyperlink r:id="rId19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указательные местоимения в речи; </w:t>
            </w:r>
            <w:proofErr w:type="gramStart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обучению самостоятельно добывать</w:t>
            </w:r>
            <w:proofErr w:type="gramEnd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(анализировать лингвистический материал, действуя по предложенному плану; систематизировать знания, оформлять выводы); способствовать формированию умения видеть местоимения в тексте, отличать их от других самостоятельных частей речи,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речевой практике;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 себе культуру общения.</w:t>
            </w:r>
          </w:p>
        </w:tc>
        <w:tc>
          <w:tcPr>
            <w:tcW w:w="1985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Типография, биография</w:t>
            </w:r>
            <w:r w:rsid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, орнамент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разрядов местоимений.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84, упр. 486, стр. 90</w:t>
            </w:r>
          </w:p>
        </w:tc>
      </w:tr>
      <w:tr w:rsidR="00930DA3" w:rsidRPr="00750605" w:rsidTr="00812D5A">
        <w:trPr>
          <w:trHeight w:val="600"/>
        </w:trPr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указательных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тексту, склонение местоимений</w:t>
            </w:r>
          </w:p>
        </w:tc>
        <w:tc>
          <w:tcPr>
            <w:tcW w:w="2552" w:type="dxa"/>
          </w:tcPr>
          <w:p w:rsidR="00930DA3" w:rsidRDefault="00DF156B" w:rsidP="00750605">
            <w:pPr>
              <w:spacing w:after="0" w:line="240" w:lineRule="auto"/>
            </w:pPr>
            <w:hyperlink r:id="rId201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84, упр. 488, стр. 91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Определительные местоимения. </w:t>
            </w:r>
            <w:hyperlink r:id="rId20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отличительные особенности определительных местоимений: грамматические признаки, синтаксическую роль в предложении; научить находить определительные местоимения в тексте;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практического применения полученных знаний; воспитывать активное и сознательное отношение к изучению русского языка; воспитывать любовь к чтению книг.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85, упр. 490, стр. 92</w:t>
            </w:r>
          </w:p>
        </w:tc>
      </w:tr>
      <w:tr w:rsidR="00930DA3" w:rsidRPr="00750605" w:rsidTr="00812D5A"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определительных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930DA3" w:rsidRDefault="00DF156B" w:rsidP="00750605">
            <w:pPr>
              <w:spacing w:after="0" w:line="240" w:lineRule="auto"/>
            </w:pPr>
            <w:hyperlink r:id="rId204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85, упр. 492, стр. 93</w:t>
            </w:r>
          </w:p>
        </w:tc>
      </w:tr>
      <w:tr w:rsidR="00C61627" w:rsidRPr="00750605" w:rsidTr="00812D5A">
        <w:trPr>
          <w:trHeight w:val="580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Сказка или рассказ (упр. 494): подготовка и написание.</w:t>
            </w:r>
          </w:p>
        </w:tc>
        <w:tc>
          <w:tcPr>
            <w:tcW w:w="567" w:type="dxa"/>
          </w:tcPr>
          <w:p w:rsidR="00C61627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461B4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461B4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C61627" w:rsidRPr="00750605" w:rsidRDefault="00A3415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строить рассказ; совершенствовать текстовую деятельность учащихся; совершенствовать письменную речь учащихся; воспитывать культуру речи; поддерживать интерес к урокам русского языка; развивать орфографические и пунктуационные умения.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и другие части речи. </w:t>
            </w:r>
            <w:hyperlink r:id="rId20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86.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C61627" w:rsidRPr="00750605" w:rsidRDefault="00A3415D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систематизировать полученные знания о местоимении; уметь отличить местоимение от других частей речи; выделить параметры местоимения как самостоятельной части речи; развивать аналитические способности учащихся (умение сравнивать, выделять, обобщать)</w:t>
            </w:r>
            <w:proofErr w:type="gramStart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ознавательную активность; активизировать мыслительную и самосто</w:t>
            </w:r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ятельную деятельность учащихся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текстами. 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86, упр. 496, стр. 95</w:t>
            </w:r>
          </w:p>
        </w:tc>
      </w:tr>
      <w:tr w:rsidR="00C61627" w:rsidRPr="00750605" w:rsidTr="00812D5A">
        <w:trPr>
          <w:trHeight w:val="471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местоимения. </w:t>
            </w:r>
            <w:hyperlink r:id="rId20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бобщить знания о местоимении, закрепить навыки правописания  местоимений, умения находить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местоимения; р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обогащать речь учащихся; в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уважение к русскому языку.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87, упр. 497 (3, 4), стр. 96</w:t>
            </w:r>
          </w:p>
        </w:tc>
      </w:tr>
      <w:tr w:rsidR="00C61627" w:rsidRPr="00750605" w:rsidTr="00812D5A">
        <w:trPr>
          <w:trHeight w:val="976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Работа с репродукцией картины Е. В. Сыромятниковой «Первые зрители»: подготовка к сочинению и написание.</w:t>
            </w:r>
          </w:p>
        </w:tc>
        <w:tc>
          <w:tcPr>
            <w:tcW w:w="567" w:type="dxa"/>
          </w:tcPr>
          <w:p w:rsidR="00C61627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461B4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461B4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родолжить формировать умение составлять связный текст по картине,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очинять текст на заданную тему; р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мышление, устную и письменную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 творческое воображение детей; в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интерес к произведениям искусства, в частности, к творчеству Е.В.Сыромятниковой.</w:t>
            </w:r>
          </w:p>
        </w:tc>
        <w:tc>
          <w:tcPr>
            <w:tcW w:w="1985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Мольберт, палитра, подрамник, этюд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местоимении. </w:t>
            </w:r>
            <w:hyperlink r:id="rId20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76-87.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бобщить и систематизировать 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ретические сведения по разделу; с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авыки правописания местоимений; р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речевые навыки учащихся.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76-87, упр.502, стр. 98</w:t>
            </w:r>
          </w:p>
        </w:tc>
      </w:tr>
      <w:tr w:rsidR="00C61627" w:rsidRPr="00750605" w:rsidTr="00812D5A">
        <w:trPr>
          <w:trHeight w:val="490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№7.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степень обученности по теме « Местоимение»; развивать языковое чутье и орфографическую зоркость, умение работать самостоятельно; воспитывать усидчивость.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02E" w:rsidRDefault="00EC26CF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Глагол. 30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  <w:p w:rsidR="00C61627" w:rsidRPr="00750605" w:rsidRDefault="00EC26CF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(1КР + 10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CB" w:rsidRPr="00750605" w:rsidTr="00812D5A"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118" w:type="dxa"/>
          </w:tcPr>
          <w:p w:rsidR="007961CB" w:rsidRPr="00750605" w:rsidRDefault="007961CB" w:rsidP="00B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  <w:hyperlink r:id="rId21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567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учащихся по теме “Глагол”;</w:t>
            </w:r>
          </w:p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орфографической зоркости, познавательной активности, навыков работы в группе, внимания, памяти, логического мышления;</w:t>
            </w:r>
          </w:p>
          <w:p w:rsidR="007961CB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коллективизма, взаимоуважения, ответственности за свои поступки, интереса к урокам русского языка.</w:t>
            </w: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B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2552" w:type="dxa"/>
          </w:tcPr>
          <w:p w:rsidR="007961CB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упр. 509, стр. 101</w:t>
            </w:r>
          </w:p>
        </w:tc>
      </w:tr>
      <w:tr w:rsidR="007961CB" w:rsidRPr="00750605" w:rsidTr="00812D5A"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118" w:type="dxa"/>
          </w:tcPr>
          <w:p w:rsidR="007961CB" w:rsidRPr="00E311AF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AF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  <w:hyperlink r:id="rId21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7" w:type="dxa"/>
          </w:tcPr>
          <w:p w:rsidR="007961CB" w:rsidRDefault="007961CB" w:rsidP="00E3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7961CB" w:rsidRDefault="00DF156B" w:rsidP="00750605">
            <w:pPr>
              <w:spacing w:after="0" w:line="240" w:lineRule="auto"/>
            </w:pPr>
            <w:hyperlink r:id="rId214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упр. 513, стр. 102</w:t>
            </w:r>
          </w:p>
        </w:tc>
      </w:tr>
      <w:tr w:rsidR="007961CB" w:rsidRPr="00750605" w:rsidTr="00812D5A"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118" w:type="dxa"/>
          </w:tcPr>
          <w:p w:rsidR="007961CB" w:rsidRPr="00E311AF" w:rsidRDefault="007961CB" w:rsidP="001E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</w:tcPr>
          <w:p w:rsidR="007961CB" w:rsidRDefault="007961CB" w:rsidP="00E3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552" w:type="dxa"/>
          </w:tcPr>
          <w:p w:rsidR="007961CB" w:rsidRDefault="00DF156B" w:rsidP="00750605">
            <w:pPr>
              <w:spacing w:after="0" w:line="240" w:lineRule="auto"/>
            </w:pPr>
            <w:hyperlink r:id="rId215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упр. 518, стр. 105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Сочинение-рассказ (упр. 517): подготовка и написание.</w:t>
            </w:r>
          </w:p>
        </w:tc>
        <w:tc>
          <w:tcPr>
            <w:tcW w:w="567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сочинению-рассказу по сюжетным картинкам и данному началу;</w:t>
            </w:r>
          </w:p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включать пословицу в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сочинение- рассказ на бытовую тему;</w:t>
            </w:r>
          </w:p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разными видами инструмента для колки и рубки дров и правилами безопасного использования топора-колуна.</w:t>
            </w:r>
          </w:p>
        </w:tc>
        <w:tc>
          <w:tcPr>
            <w:tcW w:w="1985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Колун, полено, бревно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Разноспрягаемые глаголы. </w:t>
            </w:r>
            <w:hyperlink r:id="rId21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89.</w:t>
            </w: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разноспрягаемыми глаголами; правописание безударных личных окончаний,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определять спряжение глагола;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интерес у детей к предмету, продолжить работу над развитием речи,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изучать русский язык;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аккуратность в работе, уважение к товарищам.</w:t>
            </w:r>
          </w:p>
        </w:tc>
        <w:tc>
          <w:tcPr>
            <w:tcW w:w="1985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дать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упр. 527, стр. 108</w:t>
            </w:r>
          </w:p>
        </w:tc>
      </w:tr>
      <w:tr w:rsidR="007961CB" w:rsidRPr="00750605" w:rsidTr="00812D5A">
        <w:trPr>
          <w:trHeight w:val="416"/>
        </w:trPr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118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переходные и непереходные. </w:t>
            </w:r>
            <w:hyperlink r:id="rId21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90.</w:t>
            </w:r>
          </w:p>
        </w:tc>
        <w:tc>
          <w:tcPr>
            <w:tcW w:w="567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</w:tcPr>
          <w:p w:rsidR="007961CB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понятие о критериях переходн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и непереходности глаголов; н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различать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еходные и непереходные глаголы; ф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умственных, учебных действий;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требовательности к себе: трудолюбия, дисциплинированности,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росовестности, ответственности</w:t>
            </w: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2552" w:type="dxa"/>
          </w:tcPr>
          <w:p w:rsidR="007961CB" w:rsidRPr="00750605" w:rsidRDefault="00DF156B" w:rsidP="001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 упр. 529, стр.111</w:t>
            </w:r>
          </w:p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CB" w:rsidRPr="00750605" w:rsidTr="00812D5A">
        <w:trPr>
          <w:trHeight w:val="416"/>
        </w:trPr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118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переходные и непереходные. </w:t>
            </w:r>
            <w:hyperlink r:id="rId22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90.</w:t>
            </w:r>
          </w:p>
        </w:tc>
        <w:tc>
          <w:tcPr>
            <w:tcW w:w="567" w:type="dxa"/>
          </w:tcPr>
          <w:p w:rsidR="007961CB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Merge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552" w:type="dxa"/>
          </w:tcPr>
          <w:p w:rsidR="007961CB" w:rsidRPr="001E05C7" w:rsidRDefault="00DF156B" w:rsidP="001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 упр. 536, стр. 113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Сочинение (упр. 537): подготовка и написание</w:t>
            </w:r>
          </w:p>
        </w:tc>
        <w:tc>
          <w:tcPr>
            <w:tcW w:w="567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Наклонение глагола. Изъявительное наклонение. </w:t>
            </w:r>
            <w:hyperlink r:id="rId22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91.</w:t>
            </w: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обучающихся с категорией наклонения глаголов; 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учащихся  о  русском языке, развитие логического мышления; 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 умения  слушать и уважать мнение другого человека.   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91, упр. 538, стр. 114</w:t>
            </w:r>
          </w:p>
        </w:tc>
      </w:tr>
      <w:tr w:rsidR="001E05C7" w:rsidRPr="00750605" w:rsidTr="00812D5A">
        <w:tc>
          <w:tcPr>
            <w:tcW w:w="851" w:type="dxa"/>
          </w:tcPr>
          <w:p w:rsidR="001E05C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118" w:type="dxa"/>
          </w:tcPr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изъявительном наклонении.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2552" w:type="dxa"/>
          </w:tcPr>
          <w:p w:rsidR="001E05C7" w:rsidRDefault="00DF156B" w:rsidP="00750605">
            <w:pPr>
              <w:spacing w:after="0" w:line="240" w:lineRule="auto"/>
            </w:pPr>
            <w:hyperlink r:id="rId224" w:tooltip="Знак параграфа" w:history="1">
              <w:r w:rsidR="001E05C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91, упр. 540, стр. 115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Изложение (упр. 542): подготовка и написание.</w:t>
            </w:r>
          </w:p>
        </w:tc>
        <w:tc>
          <w:tcPr>
            <w:tcW w:w="567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передаче содержания текста упражнения 541 в форме рассказа, услышанного от кого-либо из его героев; развитие творческого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воображения, формирование умения самостоятельно составлять рассказ с обрамлением, умения употреблять в рассказе о прошлом глаголы в настоящем времени; формирование норм правильной литературной речи; воспитание у школьников орфографической и пунктуационной зоркости.</w:t>
            </w:r>
          </w:p>
        </w:tc>
        <w:tc>
          <w:tcPr>
            <w:tcW w:w="1985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Конвейер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3118" w:type="dxa"/>
          </w:tcPr>
          <w:p w:rsidR="00C61627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Условное наклонение. </w:t>
            </w:r>
            <w:hyperlink r:id="rId22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92.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грамматическими особенностями условного наклонения, образовывать формы условного наклонения, развивать творческие способности; воспитывать любовь к Родине, бережное отношение к труду взрослых.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1E05C7" w:rsidP="001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92, упр. 544, стр. 119 </w:t>
            </w:r>
          </w:p>
        </w:tc>
      </w:tr>
      <w:tr w:rsidR="001E05C7" w:rsidRPr="00750605" w:rsidTr="00812D5A">
        <w:tc>
          <w:tcPr>
            <w:tcW w:w="851" w:type="dxa"/>
          </w:tcPr>
          <w:p w:rsidR="001E05C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11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условном наклонении.</w:t>
            </w:r>
          </w:p>
        </w:tc>
        <w:tc>
          <w:tcPr>
            <w:tcW w:w="567" w:type="dxa"/>
          </w:tcPr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1E05C7" w:rsidRDefault="00DF156B" w:rsidP="00750605">
            <w:pPr>
              <w:spacing w:after="0" w:line="240" w:lineRule="auto"/>
            </w:pPr>
            <w:hyperlink r:id="rId227" w:tooltip="Знак параграфа" w:history="1">
              <w:r w:rsidR="001E05C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92, упр. 545, стр. 120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Повелительное наклонение. </w:t>
            </w:r>
            <w:hyperlink r:id="rId22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93.</w:t>
            </w: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учащихся о наклонениях глагола, дать понятие о повелительном наклонении, познакомить с условиями образования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 повелительного наклонения;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рефлексивных способностей, активности и любознательности, речи учащихся; продолжить развитие навыков самос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тоятельной работы;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ответственности и взаимопомощи в условиях работы  в классном коллективе.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диктант, тест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93, упр. 549, стр. 123</w:t>
            </w:r>
          </w:p>
        </w:tc>
      </w:tr>
      <w:tr w:rsidR="001E05C7" w:rsidRPr="00750605" w:rsidTr="00812D5A">
        <w:tc>
          <w:tcPr>
            <w:tcW w:w="851" w:type="dxa"/>
          </w:tcPr>
          <w:p w:rsidR="001E05C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11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в глаголах повелительного наклонения.</w:t>
            </w:r>
          </w:p>
        </w:tc>
        <w:tc>
          <w:tcPr>
            <w:tcW w:w="567" w:type="dxa"/>
          </w:tcPr>
          <w:p w:rsidR="001E05C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5C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552" w:type="dxa"/>
          </w:tcPr>
          <w:p w:rsidR="001E05C7" w:rsidRDefault="00DF156B" w:rsidP="00C75C75">
            <w:pPr>
              <w:spacing w:after="0" w:line="240" w:lineRule="auto"/>
            </w:pPr>
            <w:hyperlink r:id="rId230" w:tooltip="Знак параграфа" w:history="1">
              <w:r w:rsidR="00C75C7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93, упр. 554, стр. 125 </w:t>
            </w:r>
          </w:p>
        </w:tc>
      </w:tr>
      <w:tr w:rsidR="00C75C75" w:rsidRPr="00750605" w:rsidTr="00812D5A">
        <w:tc>
          <w:tcPr>
            <w:tcW w:w="851" w:type="dxa"/>
          </w:tcPr>
          <w:p w:rsidR="00C75C75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118" w:type="dxa"/>
          </w:tcPr>
          <w:p w:rsidR="00C75C75" w:rsidRPr="001E05C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567" w:type="dxa"/>
          </w:tcPr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552" w:type="dxa"/>
          </w:tcPr>
          <w:p w:rsidR="00C75C75" w:rsidRDefault="00DF156B" w:rsidP="00C75C75">
            <w:pPr>
              <w:spacing w:after="0" w:line="240" w:lineRule="auto"/>
            </w:pPr>
            <w:hyperlink r:id="rId231" w:tooltip="Знак параграфа" w:history="1">
              <w:r w:rsidR="00C75C7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93, упр. 560, стр. 127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Сочинение (упр. 561): подготовка и написание.</w:t>
            </w:r>
          </w:p>
        </w:tc>
        <w:tc>
          <w:tcPr>
            <w:tcW w:w="567" w:type="dxa"/>
          </w:tcPr>
          <w:p w:rsidR="00C6162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обучающихся к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ставлению рассказа по рисункам; п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родолжить формирование коммуникативной компетенции обучающихся: содействовать развитию у школьников способности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опознавать, анализировать, классифицировать, сопоставлять речевые явления и факты, оценивать их с точки зрения нормативности, соответствия ситуации, сфере общения; обеспечить развитие у детей потребности 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ечевому самоусовершенствованию; с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одействовать воспитанию аккуратности и опрятности.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  <w:hyperlink r:id="rId23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94.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сведения о способах образования форм наклонений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глагола и сферах употребления;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организации  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в разных речевых ситуациях;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различным формам деятельности: наблюдению, сравнению, обобщению, монологическому высказыванию.</w:t>
            </w:r>
          </w:p>
        </w:tc>
        <w:tc>
          <w:tcPr>
            <w:tcW w:w="1985" w:type="dxa"/>
          </w:tcPr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Почтальон, фасоль, салат, сельдерей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94, упр. 567, стр. 130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Безличные глаголы. </w:t>
            </w:r>
            <w:hyperlink r:id="rId23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95.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значения безличных глаголов;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формы безличных глаголов;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безличные глаголы от личных глаголов в безличной форме;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безличными глаголами в речи.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личных и  безличных глаголов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 упр. 575, стр. 133</w:t>
            </w:r>
          </w:p>
        </w:tc>
      </w:tr>
      <w:tr w:rsidR="00C61627" w:rsidRPr="00750605" w:rsidTr="00812D5A">
        <w:trPr>
          <w:trHeight w:val="586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  <w:hyperlink r:id="rId23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изученный материал о глаголе как о части речи; совершенствовать умение находить изучаемую часть речи, обосновывать правильность выбора орфограмм при написании глагола; использовать глагол в речи; учиться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воспитанию трудолюбия,  патриотических чувств.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96, упр. 576, стр. 134</w:t>
            </w:r>
          </w:p>
        </w:tc>
      </w:tr>
      <w:tr w:rsidR="00C61627" w:rsidRPr="00750605" w:rsidTr="00812D5A">
        <w:trPr>
          <w:trHeight w:val="553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Рассказ на основе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услышанного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(упр. 578): подготовка и написание.</w:t>
            </w:r>
          </w:p>
        </w:tc>
        <w:tc>
          <w:tcPr>
            <w:tcW w:w="567" w:type="dxa"/>
          </w:tcPr>
          <w:p w:rsidR="00C6162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составления содержания сочинения;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2) воспитывать любовь к красивой и грамотной устной и письменной речи;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развивать способность грамотно передавать услышанные или прочитанные рассказы.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537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в суффиксах глаголов. </w:t>
            </w:r>
            <w:hyperlink r:id="rId23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98.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правописанием суффиксов глаголов </w:t>
            </w: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ва- (-ева-), -ыва- (-ива-);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учащихся писать без ошибок глаголы с указанными суффиксами;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внимание, речь, память;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русскому языку, аккуратность.</w:t>
            </w:r>
          </w:p>
        </w:tc>
        <w:tc>
          <w:tcPr>
            <w:tcW w:w="1985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Баловать, балую,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сызмальства</w:t>
            </w:r>
            <w:proofErr w:type="gramEnd"/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диктант, тест.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98, упр. 582, стр. 137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глаголе. </w:t>
            </w:r>
            <w:hyperlink r:id="rId24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88-98.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общие сведения о глаголе, его морфологические признаки;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применять полученные теоретические знания на практике;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свободному сочинительству на лингвистической основе;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языковое чутье, наблюдательность, бережное отношение к языковой культуре.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диктант, тест.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88-98, упр. 589, </w:t>
            </w:r>
          </w:p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592, стр. 140</w:t>
            </w:r>
          </w:p>
        </w:tc>
      </w:tr>
      <w:tr w:rsidR="00C61627" w:rsidRPr="00750605" w:rsidTr="00812D5A">
        <w:trPr>
          <w:trHeight w:val="548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№8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знаний, полученных в ходе изучения темы «Глагол».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Тест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5AE4" w:rsidRDefault="00E345AA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16</w:t>
            </w:r>
            <w:r w:rsidR="00B4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  <w:p w:rsidR="00C61627" w:rsidRPr="00750605" w:rsidRDefault="00B45AE4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(2КР + 2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  <w:hyperlink r:id="rId24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знания </w:t>
            </w: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«Разделы науки о языке»;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богатство и красоту русского языка; работать над культурой речи </w:t>
            </w: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связной речью.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99, подготовить устное сообщение о разделах науки о языке.</w:t>
            </w:r>
          </w:p>
        </w:tc>
      </w:tr>
      <w:tr w:rsidR="00432FE1" w:rsidRPr="00750605" w:rsidTr="00812D5A">
        <w:trPr>
          <w:trHeight w:val="429"/>
        </w:trPr>
        <w:tc>
          <w:tcPr>
            <w:tcW w:w="851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118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 </w:t>
            </w:r>
            <w:hyperlink r:id="rId24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100.</w:t>
            </w:r>
          </w:p>
        </w:tc>
        <w:tc>
          <w:tcPr>
            <w:tcW w:w="567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знания, полученные из области орфографии (исходя из изученного материала);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определять наличие орфограмм в слове, дифференцировать их и приводить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применять правило в письменной речи и аргументировать свой выбор;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самоконтроля, коммуникативных навыков; </w:t>
            </w:r>
          </w:p>
          <w:p w:rsidR="00432FE1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 русского языка.</w:t>
            </w:r>
          </w:p>
        </w:tc>
        <w:tc>
          <w:tcPr>
            <w:tcW w:w="1985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432FE1" w:rsidRDefault="00DF156B" w:rsidP="00E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ooltip="Знак параграфа" w:history="1">
              <w:r w:rsidR="00432FE1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32FE1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100, упр. 603, </w:t>
            </w:r>
          </w:p>
          <w:p w:rsidR="00432FE1" w:rsidRPr="00750605" w:rsidRDefault="00432FE1" w:rsidP="00E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432FE1" w:rsidRPr="00750605" w:rsidTr="00812D5A">
        <w:trPr>
          <w:trHeight w:val="429"/>
        </w:trPr>
        <w:tc>
          <w:tcPr>
            <w:tcW w:w="851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118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 </w:t>
            </w:r>
            <w:hyperlink r:id="rId24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100.</w:t>
            </w:r>
          </w:p>
        </w:tc>
        <w:tc>
          <w:tcPr>
            <w:tcW w:w="567" w:type="dxa"/>
          </w:tcPr>
          <w:p w:rsidR="00432FE1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432FE1" w:rsidRDefault="00DF156B" w:rsidP="00E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ooltip="Знак параграфа" w:history="1">
              <w:r w:rsidR="00432FE1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32FE1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100, упр. 60</w:t>
            </w:r>
            <w:r w:rsid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</w:p>
          <w:p w:rsidR="00432FE1" w:rsidRDefault="00432FE1" w:rsidP="00E70C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Пунктуация. </w:t>
            </w:r>
            <w:hyperlink r:id="rId24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101.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постановки тире между подлежащим и сказуемым, запятой в простом предложении при однородных членах, в сложном предложение с сочинительным союзом.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 предложений</w:t>
            </w:r>
          </w:p>
        </w:tc>
        <w:tc>
          <w:tcPr>
            <w:tcW w:w="2552" w:type="dxa"/>
          </w:tcPr>
          <w:p w:rsidR="00C61627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101, упр. 609, </w:t>
            </w:r>
          </w:p>
          <w:p w:rsidR="00E70C7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146 </w:t>
            </w:r>
          </w:p>
        </w:tc>
      </w:tr>
      <w:tr w:rsidR="00C61627" w:rsidRPr="00750605" w:rsidTr="00812D5A">
        <w:trPr>
          <w:trHeight w:val="532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Сочинение (упр. 610): подготовка и написание.</w:t>
            </w:r>
          </w:p>
        </w:tc>
        <w:tc>
          <w:tcPr>
            <w:tcW w:w="567" w:type="dxa"/>
          </w:tcPr>
          <w:p w:rsidR="00E70C7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C6162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70C7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умения в написании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характера; п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композицию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</w:t>
            </w:r>
            <w:r w:rsid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; с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развитию связной речи учащихся, творческого воображения, наблюдательности, стимулировать мыслительную деятельность учащихся.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118" w:type="dxa"/>
          </w:tcPr>
          <w:p w:rsidR="00C61627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и фразеология. </w:t>
            </w:r>
          </w:p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102.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умения и навыки, полученные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зделе  «Лексика и фразеология»; р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познавательные процессы (память, воображение,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 внимание, речь); в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552" w:type="dxa"/>
          </w:tcPr>
          <w:p w:rsidR="00C61627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102, упр. 614</w:t>
            </w:r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C7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149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rPr>
          <w:trHeight w:val="595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hyperlink r:id="rId25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103.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и навыки, полученные в разделе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»; развивать познавательные процессы (память, воображение, мышление,  внимание, речь); воспитывать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разборы.</w:t>
            </w:r>
          </w:p>
        </w:tc>
        <w:tc>
          <w:tcPr>
            <w:tcW w:w="2552" w:type="dxa"/>
          </w:tcPr>
          <w:p w:rsidR="00E70C77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103, упр. 615</w:t>
            </w:r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150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Морфология. </w:t>
            </w:r>
            <w:hyperlink r:id="rId25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и навыки, полученные в разделе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»; развивать познавательные процессы (память, воображение, мышление,  внимание, речь); воспитывать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552" w:type="dxa"/>
          </w:tcPr>
          <w:p w:rsidR="00E70C77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104, упр. 620</w:t>
            </w:r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152</w:t>
            </w:r>
          </w:p>
        </w:tc>
      </w:tr>
      <w:tr w:rsidR="00C61627" w:rsidRPr="00750605" w:rsidTr="00812D5A">
        <w:trPr>
          <w:trHeight w:val="703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</w:t>
            </w:r>
            <w:hyperlink r:id="rId25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105.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и навыки, полученные в разделе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»; развивать познавательные процессы (память, воображение, мышление,  внимание, речь); воспитывать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552" w:type="dxa"/>
          </w:tcPr>
          <w:p w:rsidR="00C61627" w:rsidRPr="00750605" w:rsidRDefault="00DF156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105, сделать синтаксический разбор указанных предложений.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№9.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пройденный материал по повторению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52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итоговой работе по курсу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 по курсу «Русский язык    6 класс»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C6162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6162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</w:rPr>
        <w:sectPr w:rsidR="0063515F" w:rsidRPr="004675F2" w:rsidSect="0063515F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63515F" w:rsidRPr="004675F2" w:rsidRDefault="0063515F" w:rsidP="0046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Критерии оценки письменных и устных ответов обучающихся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обучающийся: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 дает обучающийся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обучающийся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lang w:eastAsia="ar-SA"/>
        </w:rPr>
        <w:t xml:space="preserve">Оценка может ставиться не только за единовременный ответ, но и за рассредоточенный во времени, то есть за сумму ответов, данных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обучающимися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на протяжении урока, при условии, если в процессе урока не только заслушивались ответы обучающегося, но и осуществлялась поверка его умения применять знания на практике.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ДИКТАНТОВ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орфографической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lang w:eastAsia="ar-SA"/>
        </w:rPr>
        <w:t>При оценке выполнения дополнительных заданий рекомендуется руководствоваться следующим.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обучающийся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выполнил все задания верно.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обучающийся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выполнил правильно не менее ¾  заданий.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работу, в которой правильно выполнено не менее половины заданий.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работу, в которой не выполнено больше половины заданий.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КОНТРОЛЬНЫЙ СЛОВАРНЫЙ ДИКТАНТ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нет ошибок.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ученик допустил 1-2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допущено 3-4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допущено до 7 ошибок. </w:t>
      </w: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Учебно-методическое обеспечение</w:t>
      </w: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  <w:u w:val="single"/>
        </w:rPr>
        <w:t>Для учащихся: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1. Баранов М.Т. Русский язык: Справо</w:t>
      </w:r>
      <w:r w:rsidR="004675F2" w:rsidRPr="004675F2">
        <w:rPr>
          <w:rFonts w:ascii="Times New Roman" w:eastAsia="Times New Roman" w:hAnsi="Times New Roman" w:cs="Times New Roman"/>
        </w:rPr>
        <w:t xml:space="preserve">чные материалы/М.Т.Баранов, </w:t>
      </w:r>
      <w:r w:rsidRPr="004675F2">
        <w:rPr>
          <w:rFonts w:ascii="Times New Roman" w:eastAsia="Times New Roman" w:hAnsi="Times New Roman" w:cs="Times New Roman"/>
        </w:rPr>
        <w:t>Т.А.Костяева, А.В.Прудникова; п</w:t>
      </w:r>
      <w:r w:rsidR="004675F2" w:rsidRPr="004675F2">
        <w:rPr>
          <w:rFonts w:ascii="Times New Roman" w:eastAsia="Times New Roman" w:hAnsi="Times New Roman" w:cs="Times New Roman"/>
        </w:rPr>
        <w:t xml:space="preserve">од ред. Н.М.Шанского.-8-е изд., </w:t>
      </w:r>
      <w:r w:rsidRPr="004675F2">
        <w:rPr>
          <w:rFonts w:ascii="Times New Roman" w:eastAsia="Times New Roman" w:hAnsi="Times New Roman" w:cs="Times New Roman"/>
        </w:rPr>
        <w:t>перераб.- М.: Русский язык, 2005.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2. Баранов М.Т. Школьный орфограф</w:t>
      </w:r>
      <w:r w:rsidR="004675F2" w:rsidRPr="004675F2">
        <w:rPr>
          <w:rFonts w:ascii="Times New Roman" w:eastAsia="Times New Roman" w:hAnsi="Times New Roman" w:cs="Times New Roman"/>
        </w:rPr>
        <w:t xml:space="preserve">ический словарь русского языка/ </w:t>
      </w:r>
      <w:r w:rsidRPr="004675F2">
        <w:rPr>
          <w:rFonts w:ascii="Times New Roman" w:eastAsia="Times New Roman" w:hAnsi="Times New Roman" w:cs="Times New Roman"/>
        </w:rPr>
        <w:t xml:space="preserve">М.Т.Баранов.- 10-е изд.- М.: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Русский язык, 2005.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3. Баранов М.Т. Школьный сло</w:t>
      </w:r>
      <w:r w:rsidR="004675F2" w:rsidRPr="004675F2">
        <w:rPr>
          <w:rFonts w:ascii="Times New Roman" w:eastAsia="Times New Roman" w:hAnsi="Times New Roman" w:cs="Times New Roman"/>
        </w:rPr>
        <w:t xml:space="preserve">варь образования слов русского </w:t>
      </w:r>
      <w:r w:rsidRPr="004675F2">
        <w:rPr>
          <w:rFonts w:ascii="Times New Roman" w:eastAsia="Times New Roman" w:hAnsi="Times New Roman" w:cs="Times New Roman"/>
        </w:rPr>
        <w:t xml:space="preserve">языка/М.Т.Баранов.- 4-е изд.- М.: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Русский язык, 2006.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4. Жуков В.П. Школьный фразеологичес</w:t>
      </w:r>
      <w:r w:rsidR="004675F2" w:rsidRPr="004675F2">
        <w:rPr>
          <w:rFonts w:ascii="Times New Roman" w:eastAsia="Times New Roman" w:hAnsi="Times New Roman" w:cs="Times New Roman"/>
        </w:rPr>
        <w:t xml:space="preserve">кий словарь русского языка/5-е </w:t>
      </w:r>
      <w:r w:rsidRPr="004675F2">
        <w:rPr>
          <w:rFonts w:ascii="Times New Roman" w:eastAsia="Times New Roman" w:hAnsi="Times New Roman" w:cs="Times New Roman"/>
        </w:rPr>
        <w:t>изд., перераб. и доп.- М.: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Русский язык, 2005.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5. Лапатухин М.С. Школьный толковый с</w:t>
      </w:r>
      <w:r w:rsidR="004675F2" w:rsidRPr="004675F2">
        <w:rPr>
          <w:rFonts w:ascii="Times New Roman" w:eastAsia="Times New Roman" w:hAnsi="Times New Roman" w:cs="Times New Roman"/>
        </w:rPr>
        <w:t xml:space="preserve">ловарь русского языка/ Под ред. </w:t>
      </w:r>
      <w:r w:rsidRPr="004675F2">
        <w:rPr>
          <w:rFonts w:ascii="Times New Roman" w:eastAsia="Times New Roman" w:hAnsi="Times New Roman" w:cs="Times New Roman"/>
        </w:rPr>
        <w:t xml:space="preserve">Ф.П.Филина.- 2-е изд., дораб.- М.: Русский язык, 1998.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6. Лекант П.А. Школьный </w:t>
      </w:r>
      <w:r w:rsidR="004675F2" w:rsidRPr="004675F2">
        <w:rPr>
          <w:rFonts w:ascii="Times New Roman" w:eastAsia="Times New Roman" w:hAnsi="Times New Roman" w:cs="Times New Roman"/>
        </w:rPr>
        <w:t xml:space="preserve">орфоэпический словарь русского </w:t>
      </w:r>
      <w:r w:rsidRPr="004675F2">
        <w:rPr>
          <w:rFonts w:ascii="Times New Roman" w:eastAsia="Times New Roman" w:hAnsi="Times New Roman" w:cs="Times New Roman"/>
        </w:rPr>
        <w:t>языка/П.А.Лекант, В.В.Леденева.- 2-е изд.- М.: Русское слово, 2006.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7. Одинцов В.В. Школьный слова</w:t>
      </w:r>
      <w:r w:rsidR="004675F2" w:rsidRPr="004675F2">
        <w:rPr>
          <w:rFonts w:ascii="Times New Roman" w:eastAsia="Times New Roman" w:hAnsi="Times New Roman" w:cs="Times New Roman"/>
        </w:rPr>
        <w:t xml:space="preserve">рь иностранных слов/Под ред. </w:t>
      </w:r>
      <w:r w:rsidRPr="004675F2">
        <w:rPr>
          <w:rFonts w:ascii="Times New Roman" w:eastAsia="Times New Roman" w:hAnsi="Times New Roman" w:cs="Times New Roman"/>
        </w:rPr>
        <w:t>В.В.Иванова.- 8-е изд.- М.: Русский язык, 2006.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8. Рогожникова Р.П. Школьный с</w:t>
      </w:r>
      <w:r w:rsidR="004675F2" w:rsidRPr="004675F2">
        <w:rPr>
          <w:rFonts w:ascii="Times New Roman" w:eastAsia="Times New Roman" w:hAnsi="Times New Roman" w:cs="Times New Roman"/>
        </w:rPr>
        <w:t xml:space="preserve">ловарь устаревших слов русского </w:t>
      </w:r>
      <w:r w:rsidRPr="004675F2">
        <w:rPr>
          <w:rFonts w:ascii="Times New Roman" w:eastAsia="Times New Roman" w:hAnsi="Times New Roman" w:cs="Times New Roman"/>
        </w:rPr>
        <w:t>языка/М.: Русский язык, 1997.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9. Русский язык. 6 класс./Под ред</w:t>
      </w:r>
      <w:r w:rsidR="004675F2" w:rsidRPr="004675F2">
        <w:rPr>
          <w:rFonts w:ascii="Times New Roman" w:eastAsia="Times New Roman" w:hAnsi="Times New Roman" w:cs="Times New Roman"/>
        </w:rPr>
        <w:t xml:space="preserve">. М.Т.Баранова, Т.А.Ладыженской, </w:t>
      </w:r>
      <w:r w:rsidRPr="004675F2">
        <w:rPr>
          <w:rFonts w:ascii="Times New Roman" w:eastAsia="Times New Roman" w:hAnsi="Times New Roman" w:cs="Times New Roman"/>
        </w:rPr>
        <w:t xml:space="preserve">Л.А.Тростенцовой.- М.: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Просвещение, 2008.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10.Семенюк А.А. Школьный то</w:t>
      </w:r>
      <w:r w:rsidR="004675F2" w:rsidRPr="004675F2">
        <w:rPr>
          <w:rFonts w:ascii="Times New Roman" w:eastAsia="Times New Roman" w:hAnsi="Times New Roman" w:cs="Times New Roman"/>
        </w:rPr>
        <w:t xml:space="preserve">лковый словарь русского языка/ </w:t>
      </w:r>
      <w:r w:rsidRPr="004675F2">
        <w:rPr>
          <w:rFonts w:ascii="Times New Roman" w:eastAsia="Times New Roman" w:hAnsi="Times New Roman" w:cs="Times New Roman"/>
        </w:rPr>
        <w:t>А.А.Семенюк, М.А.</w:t>
      </w:r>
      <w:proofErr w:type="gramStart"/>
      <w:r w:rsidRPr="004675F2">
        <w:rPr>
          <w:rFonts w:ascii="Times New Roman" w:eastAsia="Times New Roman" w:hAnsi="Times New Roman" w:cs="Times New Roman"/>
        </w:rPr>
        <w:t>Матюшина</w:t>
      </w:r>
      <w:proofErr w:type="gramEnd"/>
      <w:r w:rsidRPr="004675F2">
        <w:rPr>
          <w:rFonts w:ascii="Times New Roman" w:eastAsia="Times New Roman" w:hAnsi="Times New Roman" w:cs="Times New Roman"/>
        </w:rPr>
        <w:t>.- 3-е изд.- М.: Русский язык, 2006.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11.Тихонов А.Н. Школьный словоо</w:t>
      </w:r>
      <w:r w:rsidR="004675F2" w:rsidRPr="004675F2">
        <w:rPr>
          <w:rFonts w:ascii="Times New Roman" w:eastAsia="Times New Roman" w:hAnsi="Times New Roman" w:cs="Times New Roman"/>
        </w:rPr>
        <w:t xml:space="preserve">бразовательный словарь русского </w:t>
      </w:r>
      <w:r w:rsidRPr="004675F2">
        <w:rPr>
          <w:rFonts w:ascii="Times New Roman" w:eastAsia="Times New Roman" w:hAnsi="Times New Roman" w:cs="Times New Roman"/>
        </w:rPr>
        <w:t xml:space="preserve">языка/А.Н.Тихонов.- 2-е изд., перераб.- М.: Русский язык, 1991.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12. Малюшкин А. В. «Комплексный анализ текста»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13. Ахременкова Л. А. «К 5 шаг за шагом»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14. Богданова Г. А. Рабочая тетрадь по русскому языку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675F2">
        <w:rPr>
          <w:rFonts w:ascii="Times New Roman" w:eastAsia="Times New Roman" w:hAnsi="Times New Roman" w:cs="Times New Roman"/>
          <w:b/>
          <w:u w:val="single"/>
        </w:rPr>
        <w:t>Для учителя: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1. Богданова Г.А. Уроки русского </w:t>
      </w:r>
      <w:r w:rsidR="004675F2" w:rsidRPr="004675F2">
        <w:rPr>
          <w:rFonts w:ascii="Times New Roman" w:eastAsia="Times New Roman" w:hAnsi="Times New Roman" w:cs="Times New Roman"/>
        </w:rPr>
        <w:t>языка в 6 классе: 3-е изд.- М.:</w:t>
      </w:r>
      <w:r w:rsidRPr="004675F2">
        <w:rPr>
          <w:rFonts w:ascii="Times New Roman" w:eastAsia="Times New Roman" w:hAnsi="Times New Roman" w:cs="Times New Roman"/>
        </w:rPr>
        <w:t>Просвещение,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2 . Обучение русскому языку в 6 классе: М</w:t>
      </w:r>
      <w:r w:rsidR="004675F2" w:rsidRPr="004675F2">
        <w:rPr>
          <w:rFonts w:ascii="Times New Roman" w:eastAsia="Times New Roman" w:hAnsi="Times New Roman" w:cs="Times New Roman"/>
        </w:rPr>
        <w:t>етод</w:t>
      </w:r>
      <w:proofErr w:type="gramStart"/>
      <w:r w:rsidR="004675F2" w:rsidRPr="004675F2">
        <w:rPr>
          <w:rFonts w:ascii="Times New Roman" w:eastAsia="Times New Roman" w:hAnsi="Times New Roman" w:cs="Times New Roman"/>
        </w:rPr>
        <w:t>.р</w:t>
      </w:r>
      <w:proofErr w:type="gramEnd"/>
      <w:r w:rsidR="004675F2" w:rsidRPr="004675F2">
        <w:rPr>
          <w:rFonts w:ascii="Times New Roman" w:eastAsia="Times New Roman" w:hAnsi="Times New Roman" w:cs="Times New Roman"/>
        </w:rPr>
        <w:t xml:space="preserve">екомендации к учеб. для </w:t>
      </w:r>
      <w:r w:rsidRPr="004675F2">
        <w:rPr>
          <w:rFonts w:ascii="Times New Roman" w:eastAsia="Times New Roman" w:hAnsi="Times New Roman" w:cs="Times New Roman"/>
        </w:rPr>
        <w:t>6 кл. общеобразоват. учреждений/ М.Т.Баранов, Т.А.Ладыженская,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Л.А.Тростенцова.- 3-е изд.- М.: Просвещение,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3. Ожегов С.И. Толковый словарь русского языка</w:t>
      </w:r>
      <w:r w:rsidR="004675F2" w:rsidRPr="004675F2">
        <w:rPr>
          <w:rFonts w:ascii="Times New Roman" w:eastAsia="Times New Roman" w:hAnsi="Times New Roman" w:cs="Times New Roman"/>
        </w:rPr>
        <w:t xml:space="preserve">/Под ред. Н.Ю.Шведовой.- </w:t>
      </w:r>
      <w:r w:rsidRPr="004675F2">
        <w:rPr>
          <w:rFonts w:ascii="Times New Roman" w:eastAsia="Times New Roman" w:hAnsi="Times New Roman" w:cs="Times New Roman"/>
        </w:rPr>
        <w:t>М.: Русский язык,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4. Программы общеобразовательных учрежд</w:t>
      </w:r>
      <w:r w:rsidR="004675F2" w:rsidRPr="004675F2">
        <w:rPr>
          <w:rFonts w:ascii="Times New Roman" w:eastAsia="Times New Roman" w:hAnsi="Times New Roman" w:cs="Times New Roman"/>
        </w:rPr>
        <w:t xml:space="preserve">ений. Русский язык. 5-9 классы: </w:t>
      </w:r>
      <w:r w:rsidRPr="004675F2">
        <w:rPr>
          <w:rFonts w:ascii="Times New Roman" w:eastAsia="Times New Roman" w:hAnsi="Times New Roman" w:cs="Times New Roman"/>
        </w:rPr>
        <w:t>Учебное издание</w:t>
      </w:r>
      <w:proofErr w:type="gramStart"/>
      <w:r w:rsidRPr="004675F2">
        <w:rPr>
          <w:rFonts w:ascii="Times New Roman" w:eastAsia="Times New Roman" w:hAnsi="Times New Roman" w:cs="Times New Roman"/>
        </w:rPr>
        <w:t>/П</w:t>
      </w:r>
      <w:proofErr w:type="gramEnd"/>
      <w:r w:rsidRPr="004675F2">
        <w:rPr>
          <w:rFonts w:ascii="Times New Roman" w:eastAsia="Times New Roman" w:hAnsi="Times New Roman" w:cs="Times New Roman"/>
        </w:rPr>
        <w:t>од ред. Баранова М</w:t>
      </w:r>
      <w:r w:rsidR="004675F2" w:rsidRPr="004675F2">
        <w:rPr>
          <w:rFonts w:ascii="Times New Roman" w:eastAsia="Times New Roman" w:hAnsi="Times New Roman" w:cs="Times New Roman"/>
        </w:rPr>
        <w:t>.Т., Ладыженской Т.А., Шанского</w:t>
      </w:r>
      <w:r w:rsidRPr="004675F2">
        <w:rPr>
          <w:rFonts w:ascii="Times New Roman" w:eastAsia="Times New Roman" w:hAnsi="Times New Roman" w:cs="Times New Roman"/>
        </w:rPr>
        <w:t>Н.М.- 8-е изд.- М.: Просвещение, 2007.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5. Розенталь Д.Э. Справочник по орфо</w:t>
      </w:r>
      <w:r w:rsidR="004675F2" w:rsidRPr="004675F2">
        <w:rPr>
          <w:rFonts w:ascii="Times New Roman" w:eastAsia="Times New Roman" w:hAnsi="Times New Roman" w:cs="Times New Roman"/>
        </w:rPr>
        <w:t xml:space="preserve">графии и пунктуации/Челябинск:  </w:t>
      </w:r>
      <w:r w:rsidRPr="004675F2">
        <w:rPr>
          <w:rFonts w:ascii="Times New Roman" w:eastAsia="Times New Roman" w:hAnsi="Times New Roman" w:cs="Times New Roman"/>
        </w:rPr>
        <w:t>Юж</w:t>
      </w:r>
      <w:proofErr w:type="gramStart"/>
      <w:r w:rsidRPr="004675F2">
        <w:rPr>
          <w:rFonts w:ascii="Times New Roman" w:eastAsia="Times New Roman" w:hAnsi="Times New Roman" w:cs="Times New Roman"/>
        </w:rPr>
        <w:t>.-</w:t>
      </w:r>
      <w:proofErr w:type="gramEnd"/>
      <w:r w:rsidRPr="004675F2">
        <w:rPr>
          <w:rFonts w:ascii="Times New Roman" w:eastAsia="Times New Roman" w:hAnsi="Times New Roman" w:cs="Times New Roman"/>
        </w:rPr>
        <w:t>Урал.кн.изд.,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6. Розенталь Д.Э., Теленкова М.А. Сл</w:t>
      </w:r>
      <w:r w:rsidR="004675F2" w:rsidRPr="004675F2">
        <w:rPr>
          <w:rFonts w:ascii="Times New Roman" w:eastAsia="Times New Roman" w:hAnsi="Times New Roman" w:cs="Times New Roman"/>
        </w:rPr>
        <w:t xml:space="preserve">оварь трудностей русского языка </w:t>
      </w:r>
      <w:r w:rsidRPr="004675F2">
        <w:rPr>
          <w:rFonts w:ascii="Times New Roman" w:eastAsia="Times New Roman" w:hAnsi="Times New Roman" w:cs="Times New Roman"/>
        </w:rPr>
        <w:t>/4-е изд.,- стереотип.- М.: Русский язык, 2003.</w:t>
      </w:r>
    </w:p>
    <w:p w:rsidR="0063515F" w:rsidRPr="004675F2" w:rsidRDefault="0063515F" w:rsidP="004675F2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i/>
        </w:rPr>
      </w:pPr>
    </w:p>
    <w:p w:rsidR="0063515F" w:rsidRPr="004675F2" w:rsidRDefault="0063515F" w:rsidP="0046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63515F" w:rsidRPr="004675F2" w:rsidRDefault="0063515F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Виртуальная школа Кирилла и Мефодия</w:t>
      </w:r>
    </w:p>
    <w:p w:rsidR="0063515F" w:rsidRPr="004675F2" w:rsidRDefault="00DF156B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58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http://repetitor.1c.ru/</w:t>
        </w:r>
      </w:hyperlink>
      <w:r w:rsidR="0063515F" w:rsidRPr="004675F2">
        <w:rPr>
          <w:rFonts w:ascii="Times New Roman" w:eastAsia="Times New Roman" w:hAnsi="Times New Roman" w:cs="Times New Roman"/>
          <w:b/>
        </w:rPr>
        <w:t xml:space="preserve"> - </w:t>
      </w:r>
      <w:r w:rsidR="0063515F" w:rsidRPr="004675F2">
        <w:rPr>
          <w:rFonts w:ascii="Times New Roman" w:eastAsia="Times New Roman" w:hAnsi="Times New Roman" w:cs="Times New Roman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63515F" w:rsidRPr="004675F2" w:rsidRDefault="00DF156B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59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http://www.gramota.ru/-</w:t>
        </w:r>
      </w:hyperlink>
      <w:r w:rsidR="0063515F" w:rsidRPr="004675F2">
        <w:rPr>
          <w:rFonts w:ascii="Times New Roman" w:eastAsia="Times New Roman" w:hAnsi="Times New Roman" w:cs="Times New Roman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3515F" w:rsidRPr="004675F2" w:rsidRDefault="00DF156B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60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http://www.gramma.ru/</w:t>
        </w:r>
      </w:hyperlink>
      <w:r w:rsidR="0063515F" w:rsidRPr="004675F2">
        <w:rPr>
          <w:rFonts w:ascii="Times New Roman" w:eastAsia="Times New Roman" w:hAnsi="Times New Roman" w:cs="Times New Roman"/>
          <w:b/>
        </w:rPr>
        <w:t xml:space="preserve"> - </w:t>
      </w:r>
      <w:r w:rsidR="0063515F" w:rsidRPr="004675F2">
        <w:rPr>
          <w:rFonts w:ascii="Times New Roman" w:eastAsia="Times New Roman" w:hAnsi="Times New Roman" w:cs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3515F" w:rsidRPr="004675F2" w:rsidRDefault="00DF156B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261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http://www.school.edu.ru/</w:t>
        </w:r>
      </w:hyperlink>
      <w:r w:rsidR="0063515F" w:rsidRPr="004675F2">
        <w:rPr>
          <w:rFonts w:ascii="Times New Roman" w:eastAsia="Times New Roman" w:hAnsi="Times New Roman" w:cs="Times New Roman"/>
        </w:rPr>
        <w:t xml:space="preserve"> -Российский образовательный портал</w:t>
      </w:r>
    </w:p>
    <w:p w:rsidR="0063515F" w:rsidRPr="004675F2" w:rsidRDefault="00DF156B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262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http://www.1september.ru/ru/</w:t>
        </w:r>
      </w:hyperlink>
      <w:r w:rsidR="0063515F" w:rsidRPr="004675F2">
        <w:rPr>
          <w:rFonts w:ascii="Times New Roman" w:eastAsia="Times New Roman" w:hAnsi="Times New Roman" w:cs="Times New Roman"/>
        </w:rPr>
        <w:t xml:space="preserve"> - газета «Первое сентября»</w:t>
      </w:r>
    </w:p>
    <w:p w:rsidR="0063515F" w:rsidRPr="004675F2" w:rsidRDefault="00DF156B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hyperlink r:id="rId263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http://all.edu.ru/</w:t>
        </w:r>
      </w:hyperlink>
      <w:r w:rsidR="0063515F" w:rsidRPr="004675F2">
        <w:rPr>
          <w:rFonts w:ascii="Times New Roman" w:eastAsia="Times New Roman" w:hAnsi="Times New Roman" w:cs="Times New Roman"/>
        </w:rPr>
        <w:t xml:space="preserve"> - Все образование Интернета</w:t>
      </w:r>
    </w:p>
    <w:p w:rsidR="0063515F" w:rsidRPr="004675F2" w:rsidRDefault="0063515F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Светозар: Открытая международная олимпиада школьников по русскому языку </w:t>
      </w:r>
      <w:hyperlink r:id="rId264" w:history="1">
        <w:r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http://www.svetozar.ru</w:t>
        </w:r>
      </w:hyperlink>
    </w:p>
    <w:p w:rsidR="0063515F" w:rsidRPr="004675F2" w:rsidRDefault="0063515F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Электронные пособия по русскому языку для школьников </w:t>
      </w:r>
      <w:hyperlink r:id="rId265" w:history="1">
        <w:r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http://learning-russian.gramota.ru</w:t>
        </w:r>
      </w:hyperlink>
    </w:p>
    <w:p w:rsidR="0063515F" w:rsidRPr="004675F2" w:rsidRDefault="00DF156B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266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http://rusolimp.kopeisk.ru/</w:t>
        </w:r>
      </w:hyperlink>
    </w:p>
    <w:p w:rsidR="0063515F" w:rsidRPr="004675F2" w:rsidRDefault="0063515F" w:rsidP="004675F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63515F" w:rsidRPr="004675F2" w:rsidRDefault="0063515F" w:rsidP="004675F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515F" w:rsidRPr="004675F2" w:rsidRDefault="0063515F" w:rsidP="0046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hAnsi="Times New Roman" w:cs="Times New Roman"/>
        </w:rPr>
      </w:pPr>
    </w:p>
    <w:p w:rsidR="00842015" w:rsidRPr="004675F2" w:rsidRDefault="00842015" w:rsidP="004675F2">
      <w:pPr>
        <w:spacing w:after="0" w:line="240" w:lineRule="auto"/>
        <w:rPr>
          <w:rFonts w:ascii="Times New Roman" w:hAnsi="Times New Roman" w:cs="Times New Roman"/>
        </w:rPr>
      </w:pPr>
    </w:p>
    <w:sectPr w:rsidR="00842015" w:rsidRPr="004675F2" w:rsidSect="0063515F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26AC0B7C"/>
    <w:name w:val="WW8Num10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4"/>
        </w:tabs>
        <w:ind w:left="113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4"/>
        </w:tabs>
        <w:ind w:left="149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Courier New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768E8"/>
    <w:multiLevelType w:val="hybridMultilevel"/>
    <w:tmpl w:val="2464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A952F55"/>
    <w:multiLevelType w:val="hybridMultilevel"/>
    <w:tmpl w:val="D8C481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15F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32BA6"/>
    <w:rsid w:val="000401E4"/>
    <w:rsid w:val="00043ECD"/>
    <w:rsid w:val="00053292"/>
    <w:rsid w:val="000576BD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29F8"/>
    <w:rsid w:val="00093178"/>
    <w:rsid w:val="000945AE"/>
    <w:rsid w:val="00096618"/>
    <w:rsid w:val="000971D1"/>
    <w:rsid w:val="000A04ED"/>
    <w:rsid w:val="000A1B67"/>
    <w:rsid w:val="000A1CFF"/>
    <w:rsid w:val="000A407C"/>
    <w:rsid w:val="000A4DBE"/>
    <w:rsid w:val="000A5EC4"/>
    <w:rsid w:val="000A7C31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6F27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1BF8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7569A"/>
    <w:rsid w:val="001806F5"/>
    <w:rsid w:val="00186895"/>
    <w:rsid w:val="001870B4"/>
    <w:rsid w:val="00187705"/>
    <w:rsid w:val="0019266C"/>
    <w:rsid w:val="0019313E"/>
    <w:rsid w:val="00194AF0"/>
    <w:rsid w:val="00197B73"/>
    <w:rsid w:val="001A4029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5C7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11D8"/>
    <w:rsid w:val="0022391F"/>
    <w:rsid w:val="00224785"/>
    <w:rsid w:val="00230348"/>
    <w:rsid w:val="002338BA"/>
    <w:rsid w:val="00233D0B"/>
    <w:rsid w:val="00243266"/>
    <w:rsid w:val="002454ED"/>
    <w:rsid w:val="00245ED5"/>
    <w:rsid w:val="0024613E"/>
    <w:rsid w:val="00247303"/>
    <w:rsid w:val="00247A03"/>
    <w:rsid w:val="00253819"/>
    <w:rsid w:val="0025451E"/>
    <w:rsid w:val="00255670"/>
    <w:rsid w:val="00263FA2"/>
    <w:rsid w:val="00266928"/>
    <w:rsid w:val="00271F68"/>
    <w:rsid w:val="00274F68"/>
    <w:rsid w:val="00277944"/>
    <w:rsid w:val="00280328"/>
    <w:rsid w:val="0028257C"/>
    <w:rsid w:val="00287666"/>
    <w:rsid w:val="00290478"/>
    <w:rsid w:val="002911F0"/>
    <w:rsid w:val="002959B9"/>
    <w:rsid w:val="002A30F1"/>
    <w:rsid w:val="002A4DF6"/>
    <w:rsid w:val="002B2605"/>
    <w:rsid w:val="002B5CD9"/>
    <w:rsid w:val="002B67BA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268A5"/>
    <w:rsid w:val="003346A2"/>
    <w:rsid w:val="00334AD0"/>
    <w:rsid w:val="0033567A"/>
    <w:rsid w:val="00337F95"/>
    <w:rsid w:val="003401F5"/>
    <w:rsid w:val="003407AC"/>
    <w:rsid w:val="003416A8"/>
    <w:rsid w:val="003461B4"/>
    <w:rsid w:val="003502A5"/>
    <w:rsid w:val="00350435"/>
    <w:rsid w:val="00352D9F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9603C"/>
    <w:rsid w:val="003A23AC"/>
    <w:rsid w:val="003A4D69"/>
    <w:rsid w:val="003A4EB3"/>
    <w:rsid w:val="003A6BD4"/>
    <w:rsid w:val="003A718E"/>
    <w:rsid w:val="003A7891"/>
    <w:rsid w:val="003B3B8F"/>
    <w:rsid w:val="003B3ED0"/>
    <w:rsid w:val="003B767F"/>
    <w:rsid w:val="003B7879"/>
    <w:rsid w:val="003C068A"/>
    <w:rsid w:val="003C3AB4"/>
    <w:rsid w:val="003D2685"/>
    <w:rsid w:val="003D63F7"/>
    <w:rsid w:val="003E06D2"/>
    <w:rsid w:val="003E29A5"/>
    <w:rsid w:val="003E3B00"/>
    <w:rsid w:val="003E403A"/>
    <w:rsid w:val="003E654A"/>
    <w:rsid w:val="003E74EF"/>
    <w:rsid w:val="003F5561"/>
    <w:rsid w:val="003F7F5C"/>
    <w:rsid w:val="00400447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2FE1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675F2"/>
    <w:rsid w:val="00470966"/>
    <w:rsid w:val="00470CF5"/>
    <w:rsid w:val="004718FA"/>
    <w:rsid w:val="0047296F"/>
    <w:rsid w:val="0047308F"/>
    <w:rsid w:val="00475350"/>
    <w:rsid w:val="004764EA"/>
    <w:rsid w:val="00480B80"/>
    <w:rsid w:val="00481E5D"/>
    <w:rsid w:val="004A0028"/>
    <w:rsid w:val="004B0205"/>
    <w:rsid w:val="004B1689"/>
    <w:rsid w:val="004B25FA"/>
    <w:rsid w:val="004B3E6E"/>
    <w:rsid w:val="004B689C"/>
    <w:rsid w:val="004C04DF"/>
    <w:rsid w:val="004C224B"/>
    <w:rsid w:val="004C47D0"/>
    <w:rsid w:val="004C4A41"/>
    <w:rsid w:val="004C539C"/>
    <w:rsid w:val="004C6290"/>
    <w:rsid w:val="004C6A95"/>
    <w:rsid w:val="004D1BF7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7D5"/>
    <w:rsid w:val="00517AB4"/>
    <w:rsid w:val="00521497"/>
    <w:rsid w:val="005223B7"/>
    <w:rsid w:val="00525738"/>
    <w:rsid w:val="005258D3"/>
    <w:rsid w:val="005276C3"/>
    <w:rsid w:val="00531500"/>
    <w:rsid w:val="005323D0"/>
    <w:rsid w:val="0053300B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63C8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0ECD"/>
    <w:rsid w:val="006325BB"/>
    <w:rsid w:val="00634085"/>
    <w:rsid w:val="0063515F"/>
    <w:rsid w:val="00637B7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64591"/>
    <w:rsid w:val="006722B2"/>
    <w:rsid w:val="006727FC"/>
    <w:rsid w:val="006733F9"/>
    <w:rsid w:val="00675E43"/>
    <w:rsid w:val="006768C9"/>
    <w:rsid w:val="00677F0F"/>
    <w:rsid w:val="00680905"/>
    <w:rsid w:val="00681479"/>
    <w:rsid w:val="00683B3B"/>
    <w:rsid w:val="00687FE6"/>
    <w:rsid w:val="006902F3"/>
    <w:rsid w:val="00695D39"/>
    <w:rsid w:val="00696D0B"/>
    <w:rsid w:val="006A085C"/>
    <w:rsid w:val="006A0F25"/>
    <w:rsid w:val="006A1446"/>
    <w:rsid w:val="006A3AF0"/>
    <w:rsid w:val="006A79C2"/>
    <w:rsid w:val="006B1E06"/>
    <w:rsid w:val="006B25DA"/>
    <w:rsid w:val="006C1C95"/>
    <w:rsid w:val="006C23C5"/>
    <w:rsid w:val="006C3C37"/>
    <w:rsid w:val="006C43CA"/>
    <w:rsid w:val="006C663A"/>
    <w:rsid w:val="006C7841"/>
    <w:rsid w:val="006D073E"/>
    <w:rsid w:val="006D2E2C"/>
    <w:rsid w:val="006D4CE0"/>
    <w:rsid w:val="006D5DE9"/>
    <w:rsid w:val="006D609C"/>
    <w:rsid w:val="006D6686"/>
    <w:rsid w:val="006D7C34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0605"/>
    <w:rsid w:val="0075334C"/>
    <w:rsid w:val="007536A4"/>
    <w:rsid w:val="0076036B"/>
    <w:rsid w:val="00760925"/>
    <w:rsid w:val="00762FB1"/>
    <w:rsid w:val="007642E1"/>
    <w:rsid w:val="00764FD4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864EB"/>
    <w:rsid w:val="007961CB"/>
    <w:rsid w:val="007A1839"/>
    <w:rsid w:val="007A35E9"/>
    <w:rsid w:val="007A53D6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2D5A"/>
    <w:rsid w:val="008136F7"/>
    <w:rsid w:val="00815207"/>
    <w:rsid w:val="00816B23"/>
    <w:rsid w:val="00816EDB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24AA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79A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23B8"/>
    <w:rsid w:val="008C4E52"/>
    <w:rsid w:val="008C5E7B"/>
    <w:rsid w:val="008C6644"/>
    <w:rsid w:val="008D1822"/>
    <w:rsid w:val="008D2D1C"/>
    <w:rsid w:val="008D3186"/>
    <w:rsid w:val="008D4501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0790B"/>
    <w:rsid w:val="00911909"/>
    <w:rsid w:val="00916923"/>
    <w:rsid w:val="00926E91"/>
    <w:rsid w:val="00927E73"/>
    <w:rsid w:val="00930705"/>
    <w:rsid w:val="0093085A"/>
    <w:rsid w:val="00930A2B"/>
    <w:rsid w:val="00930DA3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10E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21EC"/>
    <w:rsid w:val="009860BA"/>
    <w:rsid w:val="009865EB"/>
    <w:rsid w:val="00991388"/>
    <w:rsid w:val="00992E44"/>
    <w:rsid w:val="009934B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D6E4B"/>
    <w:rsid w:val="009E0029"/>
    <w:rsid w:val="009E13A9"/>
    <w:rsid w:val="009E1D35"/>
    <w:rsid w:val="009E7904"/>
    <w:rsid w:val="009F0497"/>
    <w:rsid w:val="009F06A2"/>
    <w:rsid w:val="009F1883"/>
    <w:rsid w:val="009F2828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1EA5"/>
    <w:rsid w:val="00A131A0"/>
    <w:rsid w:val="00A13AD4"/>
    <w:rsid w:val="00A16098"/>
    <w:rsid w:val="00A173C9"/>
    <w:rsid w:val="00A17BB1"/>
    <w:rsid w:val="00A21C7A"/>
    <w:rsid w:val="00A243A3"/>
    <w:rsid w:val="00A24D76"/>
    <w:rsid w:val="00A27EBD"/>
    <w:rsid w:val="00A3415D"/>
    <w:rsid w:val="00A35A23"/>
    <w:rsid w:val="00A36447"/>
    <w:rsid w:val="00A368EA"/>
    <w:rsid w:val="00A42709"/>
    <w:rsid w:val="00A42A09"/>
    <w:rsid w:val="00A437D9"/>
    <w:rsid w:val="00A43FF4"/>
    <w:rsid w:val="00A44718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1D48"/>
    <w:rsid w:val="00A7229D"/>
    <w:rsid w:val="00A725C2"/>
    <w:rsid w:val="00A749BA"/>
    <w:rsid w:val="00A74FC3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2BCD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05"/>
    <w:rsid w:val="00AE64BF"/>
    <w:rsid w:val="00AF11AD"/>
    <w:rsid w:val="00AF5E29"/>
    <w:rsid w:val="00AF7693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5AE4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0669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C6D31"/>
    <w:rsid w:val="00BD3E97"/>
    <w:rsid w:val="00BD50E8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207E"/>
    <w:rsid w:val="00C54759"/>
    <w:rsid w:val="00C57B29"/>
    <w:rsid w:val="00C60A46"/>
    <w:rsid w:val="00C60B34"/>
    <w:rsid w:val="00C6114C"/>
    <w:rsid w:val="00C61627"/>
    <w:rsid w:val="00C62525"/>
    <w:rsid w:val="00C652AD"/>
    <w:rsid w:val="00C66EE4"/>
    <w:rsid w:val="00C66F66"/>
    <w:rsid w:val="00C72FF5"/>
    <w:rsid w:val="00C75C75"/>
    <w:rsid w:val="00C77D16"/>
    <w:rsid w:val="00C77DB5"/>
    <w:rsid w:val="00C80FEE"/>
    <w:rsid w:val="00C8102E"/>
    <w:rsid w:val="00C84114"/>
    <w:rsid w:val="00C87A57"/>
    <w:rsid w:val="00C90077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917"/>
    <w:rsid w:val="00CC6C6F"/>
    <w:rsid w:val="00CC6E64"/>
    <w:rsid w:val="00CD01BE"/>
    <w:rsid w:val="00CD268E"/>
    <w:rsid w:val="00CD315C"/>
    <w:rsid w:val="00CD3FBF"/>
    <w:rsid w:val="00CD4EA2"/>
    <w:rsid w:val="00CE0984"/>
    <w:rsid w:val="00CE10A3"/>
    <w:rsid w:val="00CE1218"/>
    <w:rsid w:val="00CE26BD"/>
    <w:rsid w:val="00CE451D"/>
    <w:rsid w:val="00CE6506"/>
    <w:rsid w:val="00CF04AF"/>
    <w:rsid w:val="00CF0691"/>
    <w:rsid w:val="00CF220D"/>
    <w:rsid w:val="00CF260E"/>
    <w:rsid w:val="00CF2768"/>
    <w:rsid w:val="00CF3666"/>
    <w:rsid w:val="00CF57A3"/>
    <w:rsid w:val="00CF5DAF"/>
    <w:rsid w:val="00CF68CD"/>
    <w:rsid w:val="00D04DA3"/>
    <w:rsid w:val="00D10290"/>
    <w:rsid w:val="00D107F9"/>
    <w:rsid w:val="00D11426"/>
    <w:rsid w:val="00D12AA4"/>
    <w:rsid w:val="00D14FD3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541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3FA0"/>
    <w:rsid w:val="00D85610"/>
    <w:rsid w:val="00D85B82"/>
    <w:rsid w:val="00D866AA"/>
    <w:rsid w:val="00D8777A"/>
    <w:rsid w:val="00D905F7"/>
    <w:rsid w:val="00D914D8"/>
    <w:rsid w:val="00D91698"/>
    <w:rsid w:val="00D95517"/>
    <w:rsid w:val="00DA100E"/>
    <w:rsid w:val="00DA179C"/>
    <w:rsid w:val="00DA45C7"/>
    <w:rsid w:val="00DA7783"/>
    <w:rsid w:val="00DA7B54"/>
    <w:rsid w:val="00DB04B9"/>
    <w:rsid w:val="00DB3E82"/>
    <w:rsid w:val="00DB48B4"/>
    <w:rsid w:val="00DC1002"/>
    <w:rsid w:val="00DC270D"/>
    <w:rsid w:val="00DD1C5C"/>
    <w:rsid w:val="00DD3FCF"/>
    <w:rsid w:val="00DE5A34"/>
    <w:rsid w:val="00DF035E"/>
    <w:rsid w:val="00DF07BF"/>
    <w:rsid w:val="00DF0C93"/>
    <w:rsid w:val="00DF156B"/>
    <w:rsid w:val="00DF2E1B"/>
    <w:rsid w:val="00DF40F9"/>
    <w:rsid w:val="00DF4E65"/>
    <w:rsid w:val="00DF58CD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11AF"/>
    <w:rsid w:val="00E328FA"/>
    <w:rsid w:val="00E334FC"/>
    <w:rsid w:val="00E345AA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0C77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4D6B"/>
    <w:rsid w:val="00E96169"/>
    <w:rsid w:val="00E97792"/>
    <w:rsid w:val="00E977CC"/>
    <w:rsid w:val="00E97822"/>
    <w:rsid w:val="00E97913"/>
    <w:rsid w:val="00EA171E"/>
    <w:rsid w:val="00EA31D7"/>
    <w:rsid w:val="00EA61B9"/>
    <w:rsid w:val="00EB13FA"/>
    <w:rsid w:val="00EB2B6C"/>
    <w:rsid w:val="00EC1B29"/>
    <w:rsid w:val="00EC2150"/>
    <w:rsid w:val="00EC26CF"/>
    <w:rsid w:val="00EC39DF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2A0A"/>
    <w:rsid w:val="00F23444"/>
    <w:rsid w:val="00F27825"/>
    <w:rsid w:val="00F30A3E"/>
    <w:rsid w:val="00F33363"/>
    <w:rsid w:val="00F37B04"/>
    <w:rsid w:val="00F402D6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770BB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B5411"/>
    <w:rsid w:val="00FC0663"/>
    <w:rsid w:val="00FC33A6"/>
    <w:rsid w:val="00FC3FFE"/>
    <w:rsid w:val="00FC42F6"/>
    <w:rsid w:val="00FC4591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27"/>
  </w:style>
  <w:style w:type="paragraph" w:styleId="1">
    <w:name w:val="heading 1"/>
    <w:basedOn w:val="a"/>
    <w:next w:val="a"/>
    <w:link w:val="10"/>
    <w:uiPriority w:val="9"/>
    <w:qFormat/>
    <w:rsid w:val="006351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35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1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515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1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15F"/>
  </w:style>
  <w:style w:type="numbering" w:customStyle="1" w:styleId="110">
    <w:name w:val="Нет списка11"/>
    <w:next w:val="a2"/>
    <w:uiPriority w:val="99"/>
    <w:semiHidden/>
    <w:unhideWhenUsed/>
    <w:rsid w:val="0063515F"/>
  </w:style>
  <w:style w:type="paragraph" w:styleId="a3">
    <w:name w:val="Balloon Text"/>
    <w:basedOn w:val="a"/>
    <w:link w:val="a4"/>
    <w:unhideWhenUsed/>
    <w:rsid w:val="006351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3515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63515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351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3515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35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3515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63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3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3515F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6351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351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63515F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63515F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351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63515F"/>
  </w:style>
  <w:style w:type="numbering" w:customStyle="1" w:styleId="3">
    <w:name w:val="Нет списка3"/>
    <w:next w:val="a2"/>
    <w:uiPriority w:val="99"/>
    <w:semiHidden/>
    <w:unhideWhenUsed/>
    <w:rsid w:val="00266928"/>
  </w:style>
  <w:style w:type="character" w:customStyle="1" w:styleId="apple-converted-space">
    <w:name w:val="apple-converted-space"/>
    <w:basedOn w:val="a0"/>
    <w:rsid w:val="00266928"/>
  </w:style>
  <w:style w:type="character" w:customStyle="1" w:styleId="c1">
    <w:name w:val="c1"/>
    <w:basedOn w:val="a0"/>
    <w:rsid w:val="00247303"/>
  </w:style>
  <w:style w:type="character" w:customStyle="1" w:styleId="c23">
    <w:name w:val="c23"/>
    <w:basedOn w:val="a0"/>
    <w:rsid w:val="00247303"/>
  </w:style>
  <w:style w:type="character" w:styleId="af4">
    <w:name w:val="Strong"/>
    <w:basedOn w:val="a0"/>
    <w:uiPriority w:val="22"/>
    <w:qFormat/>
    <w:rsid w:val="00032BA6"/>
    <w:rPr>
      <w:b/>
      <w:bCs/>
    </w:rPr>
  </w:style>
  <w:style w:type="paragraph" w:customStyle="1" w:styleId="c5">
    <w:name w:val="c5"/>
    <w:basedOn w:val="a"/>
    <w:rsid w:val="006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0ECD"/>
  </w:style>
  <w:style w:type="table" w:customStyle="1" w:styleId="12">
    <w:name w:val="Сетка таблицы1"/>
    <w:basedOn w:val="a1"/>
    <w:next w:val="a9"/>
    <w:uiPriority w:val="59"/>
    <w:rsid w:val="00FC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1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35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1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515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1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15F"/>
  </w:style>
  <w:style w:type="numbering" w:customStyle="1" w:styleId="110">
    <w:name w:val="Нет списка11"/>
    <w:next w:val="a2"/>
    <w:uiPriority w:val="99"/>
    <w:semiHidden/>
    <w:unhideWhenUsed/>
    <w:rsid w:val="0063515F"/>
  </w:style>
  <w:style w:type="paragraph" w:styleId="a3">
    <w:name w:val="Balloon Text"/>
    <w:basedOn w:val="a"/>
    <w:link w:val="a4"/>
    <w:unhideWhenUsed/>
    <w:rsid w:val="006351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3515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63515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351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3515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35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3515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63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3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3515F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6351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351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63515F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63515F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351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63515F"/>
  </w:style>
  <w:style w:type="numbering" w:customStyle="1" w:styleId="3">
    <w:name w:val="Нет списка3"/>
    <w:next w:val="a2"/>
    <w:uiPriority w:val="99"/>
    <w:semiHidden/>
    <w:unhideWhenUsed/>
    <w:rsid w:val="00266928"/>
  </w:style>
  <w:style w:type="character" w:customStyle="1" w:styleId="apple-converted-space">
    <w:name w:val="apple-converted-space"/>
    <w:basedOn w:val="a0"/>
    <w:rsid w:val="00266928"/>
  </w:style>
  <w:style w:type="character" w:customStyle="1" w:styleId="c1">
    <w:name w:val="c1"/>
    <w:basedOn w:val="a0"/>
    <w:rsid w:val="00247303"/>
  </w:style>
  <w:style w:type="character" w:customStyle="1" w:styleId="c23">
    <w:name w:val="c23"/>
    <w:basedOn w:val="a0"/>
    <w:rsid w:val="00247303"/>
  </w:style>
  <w:style w:type="character" w:styleId="af4">
    <w:name w:val="Strong"/>
    <w:basedOn w:val="a0"/>
    <w:uiPriority w:val="22"/>
    <w:qFormat/>
    <w:rsid w:val="00032BA6"/>
    <w:rPr>
      <w:b/>
      <w:bCs/>
    </w:rPr>
  </w:style>
  <w:style w:type="paragraph" w:customStyle="1" w:styleId="c5">
    <w:name w:val="c5"/>
    <w:basedOn w:val="a"/>
    <w:rsid w:val="006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0ECD"/>
  </w:style>
  <w:style w:type="table" w:customStyle="1" w:styleId="12">
    <w:name w:val="Сетка таблицы1"/>
    <w:basedOn w:val="a1"/>
    <w:next w:val="a9"/>
    <w:uiPriority w:val="59"/>
    <w:rsid w:val="00FC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7%D0%BD%D0%B0%D0%BA_%D0%BF%D0%B0%D1%80%D0%B0%D0%B3%D1%80%D0%B0%D1%84%D0%B0" TargetMode="External"/><Relationship Id="rId21" Type="http://schemas.openxmlformats.org/officeDocument/2006/relationships/hyperlink" Target="https://ru.wikipedia.org/wiki/%D0%97%D0%BD%D0%B0%D0%BA_%D0%BF%D0%B0%D1%80%D0%B0%D0%B3%D1%80%D0%B0%D1%84%D0%B0" TargetMode="External"/><Relationship Id="rId42" Type="http://schemas.openxmlformats.org/officeDocument/2006/relationships/hyperlink" Target="https://ru.wikipedia.org/wiki/%D0%97%D0%BD%D0%B0%D0%BA_%D0%BF%D0%B0%D1%80%D0%B0%D0%B3%D1%80%D0%B0%D1%84%D0%B0" TargetMode="External"/><Relationship Id="rId63" Type="http://schemas.openxmlformats.org/officeDocument/2006/relationships/hyperlink" Target="https://ru.wikipedia.org/wiki/%D0%97%D0%BD%D0%B0%D0%BA_%D0%BF%D0%B0%D1%80%D0%B0%D0%B3%D1%80%D0%B0%D1%84%D0%B0" TargetMode="External"/><Relationship Id="rId84" Type="http://schemas.openxmlformats.org/officeDocument/2006/relationships/hyperlink" Target="https://ru.wikipedia.org/wiki/%D0%97%D0%BD%D0%B0%D0%BA_%D0%BF%D0%B0%D1%80%D0%B0%D0%B3%D1%80%D0%B0%D1%84%D0%B0" TargetMode="External"/><Relationship Id="rId138" Type="http://schemas.openxmlformats.org/officeDocument/2006/relationships/hyperlink" Target="https://ru.wikipedia.org/wiki/%D0%97%D0%BD%D0%B0%D0%BA_%D0%BF%D0%B0%D1%80%D0%B0%D0%B3%D1%80%D0%B0%D1%84%D0%B0" TargetMode="External"/><Relationship Id="rId159" Type="http://schemas.openxmlformats.org/officeDocument/2006/relationships/hyperlink" Target="https://ru.wikipedia.org/wiki/%D0%97%D0%BD%D0%B0%D0%BA_%D0%BF%D0%B0%D1%80%D0%B0%D0%B3%D1%80%D0%B0%D1%84%D0%B0" TargetMode="External"/><Relationship Id="rId170" Type="http://schemas.openxmlformats.org/officeDocument/2006/relationships/hyperlink" Target="https://ru.wikipedia.org/wiki/%D0%97%D0%BD%D0%B0%D0%BA_%D0%BF%D0%B0%D1%80%D0%B0%D0%B3%D1%80%D0%B0%D1%84%D0%B0" TargetMode="External"/><Relationship Id="rId191" Type="http://schemas.openxmlformats.org/officeDocument/2006/relationships/hyperlink" Target="https://ru.wikipedia.org/wiki/%D0%97%D0%BD%D0%B0%D0%BA_%D0%BF%D0%B0%D1%80%D0%B0%D0%B3%D1%80%D0%B0%D1%84%D0%B0" TargetMode="External"/><Relationship Id="rId205" Type="http://schemas.openxmlformats.org/officeDocument/2006/relationships/hyperlink" Target="https://ru.wikipedia.org/wiki/%D0%97%D0%BD%D0%B0%D0%BA_%D0%BF%D0%B0%D1%80%D0%B0%D0%B3%D1%80%D0%B0%D1%84%D0%B0" TargetMode="External"/><Relationship Id="rId226" Type="http://schemas.openxmlformats.org/officeDocument/2006/relationships/hyperlink" Target="https://ru.wikipedia.org/wiki/%D0%97%D0%BD%D0%B0%D0%BA_%D0%BF%D0%B0%D1%80%D0%B0%D0%B3%D1%80%D0%B0%D1%84%D0%B0" TargetMode="External"/><Relationship Id="rId247" Type="http://schemas.openxmlformats.org/officeDocument/2006/relationships/hyperlink" Target="https://ru.wikipedia.org/wiki/%D0%97%D0%BD%D0%B0%D0%BA_%D0%BF%D0%B0%D1%80%D0%B0%D0%B3%D1%80%D0%B0%D1%84%D0%B0" TargetMode="External"/><Relationship Id="rId107" Type="http://schemas.openxmlformats.org/officeDocument/2006/relationships/hyperlink" Target="https://ru.wikipedia.org/wiki/%D0%97%D0%BD%D0%B0%D0%BA_%D0%BF%D0%B0%D1%80%D0%B0%D0%B3%D1%80%D0%B0%D1%84%D0%B0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s://ru.wikipedia.org/wiki/%D0%97%D0%BD%D0%B0%D0%BA_%D0%BF%D0%B0%D1%80%D0%B0%D0%B3%D1%80%D0%B0%D1%84%D0%B0" TargetMode="External"/><Relationship Id="rId32" Type="http://schemas.openxmlformats.org/officeDocument/2006/relationships/hyperlink" Target="https://ru.wikipedia.org/wiki/%D0%97%D0%BD%D0%B0%D0%BA_%D0%BF%D0%B0%D1%80%D0%B0%D0%B3%D1%80%D0%B0%D1%84%D0%B0" TargetMode="External"/><Relationship Id="rId53" Type="http://schemas.openxmlformats.org/officeDocument/2006/relationships/hyperlink" Target="https://ru.wikipedia.org/wiki/%D0%97%D0%BD%D0%B0%D0%BA_%D0%BF%D0%B0%D1%80%D0%B0%D0%B3%D1%80%D0%B0%D1%84%D0%B0" TargetMode="External"/><Relationship Id="rId74" Type="http://schemas.openxmlformats.org/officeDocument/2006/relationships/hyperlink" Target="https://ru.wikipedia.org/wiki/%D0%97%D0%BD%D0%B0%D0%BA_%D0%BF%D0%B0%D1%80%D0%B0%D0%B3%D1%80%D0%B0%D1%84%D0%B0" TargetMode="External"/><Relationship Id="rId128" Type="http://schemas.openxmlformats.org/officeDocument/2006/relationships/hyperlink" Target="https://ru.wikipedia.org/wiki/%D0%97%D0%BD%D0%B0%D0%BA_%D0%BF%D0%B0%D1%80%D0%B0%D0%B3%D1%80%D0%B0%D1%84%D0%B0" TargetMode="External"/><Relationship Id="rId149" Type="http://schemas.openxmlformats.org/officeDocument/2006/relationships/hyperlink" Target="https://ru.wikipedia.org/wiki/%D0%97%D0%BD%D0%B0%D0%BA_%D0%BF%D0%B0%D1%80%D0%B0%D0%B3%D1%80%D0%B0%D1%84%D0%B0" TargetMode="External"/><Relationship Id="rId5" Type="http://schemas.openxmlformats.org/officeDocument/2006/relationships/hyperlink" Target="https://ru.wikipedia.org/wiki/%D0%97%D0%BD%D0%B0%D0%BA_%D0%BF%D0%B0%D1%80%D0%B0%D0%B3%D1%80%D0%B0%D1%84%D0%B0" TargetMode="External"/><Relationship Id="rId95" Type="http://schemas.openxmlformats.org/officeDocument/2006/relationships/hyperlink" Target="https://ru.wikipedia.org/wiki/%D0%97%D0%BD%D0%B0%D0%BA_%D0%BF%D0%B0%D1%80%D0%B0%D0%B3%D1%80%D0%B0%D1%84%D0%B0" TargetMode="External"/><Relationship Id="rId160" Type="http://schemas.openxmlformats.org/officeDocument/2006/relationships/hyperlink" Target="https://ru.wikipedia.org/wiki/%D0%97%D0%BD%D0%B0%D0%BA_%D0%BF%D0%B0%D1%80%D0%B0%D0%B3%D1%80%D0%B0%D1%84%D0%B0" TargetMode="External"/><Relationship Id="rId181" Type="http://schemas.openxmlformats.org/officeDocument/2006/relationships/hyperlink" Target="https://ru.wikipedia.org/wiki/%D0%97%D0%BD%D0%B0%D0%BA_%D0%BF%D0%B0%D1%80%D0%B0%D0%B3%D1%80%D0%B0%D1%84%D0%B0" TargetMode="External"/><Relationship Id="rId216" Type="http://schemas.openxmlformats.org/officeDocument/2006/relationships/hyperlink" Target="https://ru.wikipedia.org/wiki/%D0%97%D0%BD%D0%B0%D0%BA_%D0%BF%D0%B0%D1%80%D0%B0%D0%B3%D1%80%D0%B0%D1%84%D0%B0" TargetMode="External"/><Relationship Id="rId237" Type="http://schemas.openxmlformats.org/officeDocument/2006/relationships/hyperlink" Target="https://ru.wikipedia.org/wiki/%D0%97%D0%BD%D0%B0%D0%BA_%D0%BF%D0%B0%D1%80%D0%B0%D0%B3%D1%80%D0%B0%D1%84%D0%B0" TargetMode="External"/><Relationship Id="rId258" Type="http://schemas.openxmlformats.org/officeDocument/2006/relationships/hyperlink" Target="http://repetitor.1c.ru/" TargetMode="External"/><Relationship Id="rId22" Type="http://schemas.openxmlformats.org/officeDocument/2006/relationships/hyperlink" Target="https://ru.wikipedia.org/wiki/%D0%97%D0%BD%D0%B0%D0%BA_%D0%BF%D0%B0%D1%80%D0%B0%D0%B3%D1%80%D0%B0%D1%84%D0%B0" TargetMode="External"/><Relationship Id="rId43" Type="http://schemas.openxmlformats.org/officeDocument/2006/relationships/hyperlink" Target="https://ru.wikipedia.org/wiki/%D0%97%D0%BD%D0%B0%D0%BA_%D0%BF%D0%B0%D1%80%D0%B0%D0%B3%D1%80%D0%B0%D1%84%D0%B0" TargetMode="External"/><Relationship Id="rId64" Type="http://schemas.openxmlformats.org/officeDocument/2006/relationships/hyperlink" Target="https://ru.wikipedia.org/wiki/%D0%97%D0%BD%D0%B0%D0%BA_%D0%BF%D0%B0%D1%80%D0%B0%D0%B3%D1%80%D0%B0%D1%84%D0%B0" TargetMode="External"/><Relationship Id="rId118" Type="http://schemas.openxmlformats.org/officeDocument/2006/relationships/hyperlink" Target="https://ru.wikipedia.org/wiki/%D0%97%D0%BD%D0%B0%D0%BA_%D0%BF%D0%B0%D1%80%D0%B0%D0%B3%D1%80%D0%B0%D1%84%D0%B0" TargetMode="External"/><Relationship Id="rId139" Type="http://schemas.openxmlformats.org/officeDocument/2006/relationships/hyperlink" Target="https://ru.wikipedia.org/wiki/%D0%97%D0%BD%D0%B0%D0%BA_%D0%BF%D0%B0%D1%80%D0%B0%D0%B3%D1%80%D0%B0%D1%84%D0%B0" TargetMode="External"/><Relationship Id="rId85" Type="http://schemas.openxmlformats.org/officeDocument/2006/relationships/hyperlink" Target="https://ru.wikipedia.org/wiki/%D0%97%D0%BD%D0%B0%D0%BA_%D0%BF%D0%B0%D1%80%D0%B0%D0%B3%D1%80%D0%B0%D1%84%D0%B0" TargetMode="External"/><Relationship Id="rId150" Type="http://schemas.openxmlformats.org/officeDocument/2006/relationships/hyperlink" Target="https://ru.wikipedia.org/wiki/%D0%97%D0%BD%D0%B0%D0%BA_%D0%BF%D0%B0%D1%80%D0%B0%D0%B3%D1%80%D0%B0%D1%84%D0%B0" TargetMode="External"/><Relationship Id="rId171" Type="http://schemas.openxmlformats.org/officeDocument/2006/relationships/hyperlink" Target="https://ru.wikipedia.org/wiki/%D0%97%D0%BD%D0%B0%D0%BA_%D0%BF%D0%B0%D1%80%D0%B0%D0%B3%D1%80%D0%B0%D1%84%D0%B0" TargetMode="External"/><Relationship Id="rId192" Type="http://schemas.openxmlformats.org/officeDocument/2006/relationships/hyperlink" Target="https://ru.wikipedia.org/wiki/%D0%97%D0%BD%D0%B0%D0%BA_%D0%BF%D0%B0%D1%80%D0%B0%D0%B3%D1%80%D0%B0%D1%84%D0%B0" TargetMode="External"/><Relationship Id="rId206" Type="http://schemas.openxmlformats.org/officeDocument/2006/relationships/hyperlink" Target="https://ru.wikipedia.org/wiki/%D0%97%D0%BD%D0%B0%D0%BA_%D0%BF%D0%B0%D1%80%D0%B0%D0%B3%D1%80%D0%B0%D1%84%D0%B0" TargetMode="External"/><Relationship Id="rId227" Type="http://schemas.openxmlformats.org/officeDocument/2006/relationships/hyperlink" Target="https://ru.wikipedia.org/wiki/%D0%97%D0%BD%D0%B0%D0%BA_%D0%BF%D0%B0%D1%80%D0%B0%D0%B3%D1%80%D0%B0%D1%84%D0%B0" TargetMode="External"/><Relationship Id="rId248" Type="http://schemas.openxmlformats.org/officeDocument/2006/relationships/hyperlink" Target="https://ru.wikipedia.org/wiki/%D0%97%D0%BD%D0%B0%D0%BA_%D0%BF%D0%B0%D1%80%D0%B0%D0%B3%D1%80%D0%B0%D1%84%D0%B0" TargetMode="External"/><Relationship Id="rId269" Type="http://schemas.microsoft.com/office/2007/relationships/stylesWithEffects" Target="stylesWithEffects.xml"/><Relationship Id="rId12" Type="http://schemas.openxmlformats.org/officeDocument/2006/relationships/hyperlink" Target="https://ru.wikipedia.org/wiki/%D0%97%D0%BD%D0%B0%D0%BA_%D0%BF%D0%B0%D1%80%D0%B0%D0%B3%D1%80%D0%B0%D1%84%D0%B0" TargetMode="External"/><Relationship Id="rId33" Type="http://schemas.openxmlformats.org/officeDocument/2006/relationships/hyperlink" Target="https://ru.wikipedia.org/wiki/%D0%97%D0%BD%D0%B0%D0%BA_%D0%BF%D0%B0%D1%80%D0%B0%D0%B3%D1%80%D0%B0%D1%84%D0%B0" TargetMode="External"/><Relationship Id="rId108" Type="http://schemas.openxmlformats.org/officeDocument/2006/relationships/hyperlink" Target="https://ru.wikipedia.org/wiki/%D0%97%D0%BD%D0%B0%D0%BA_%D0%BF%D0%B0%D1%80%D0%B0%D0%B3%D1%80%D0%B0%D1%84%D0%B0" TargetMode="External"/><Relationship Id="rId129" Type="http://schemas.openxmlformats.org/officeDocument/2006/relationships/hyperlink" Target="https://ru.wikipedia.org/wiki/%D0%97%D0%BD%D0%B0%D0%BA_%D0%BF%D0%B0%D1%80%D0%B0%D0%B3%D1%80%D0%B0%D1%84%D0%B0" TargetMode="External"/><Relationship Id="rId54" Type="http://schemas.openxmlformats.org/officeDocument/2006/relationships/hyperlink" Target="https://ru.wikipedia.org/wiki/%D0%97%D0%BD%D0%B0%D0%BA_%D0%BF%D0%B0%D1%80%D0%B0%D0%B3%D1%80%D0%B0%D1%84%D0%B0" TargetMode="External"/><Relationship Id="rId75" Type="http://schemas.openxmlformats.org/officeDocument/2006/relationships/hyperlink" Target="https://ru.wikipedia.org/wiki/%D0%97%D0%BD%D0%B0%D0%BA_%D0%BF%D0%B0%D1%80%D0%B0%D0%B3%D1%80%D0%B0%D1%84%D0%B0" TargetMode="External"/><Relationship Id="rId96" Type="http://schemas.openxmlformats.org/officeDocument/2006/relationships/hyperlink" Target="https://ru.wikipedia.org/wiki/%D0%97%D0%BD%D0%B0%D0%BA_%D0%BF%D0%B0%D1%80%D0%B0%D0%B3%D1%80%D0%B0%D1%84%D0%B0" TargetMode="External"/><Relationship Id="rId140" Type="http://schemas.openxmlformats.org/officeDocument/2006/relationships/hyperlink" Target="https://ru.wikipedia.org/wiki/%D0%97%D0%BD%D0%B0%D0%BA_%D0%BF%D0%B0%D1%80%D0%B0%D0%B3%D1%80%D0%B0%D1%84%D0%B0" TargetMode="External"/><Relationship Id="rId161" Type="http://schemas.openxmlformats.org/officeDocument/2006/relationships/hyperlink" Target="https://ru.wikipedia.org/wiki/%D0%97%D0%BD%D0%B0%D0%BA_%D0%BF%D0%B0%D1%80%D0%B0%D0%B3%D1%80%D0%B0%D1%84%D0%B0" TargetMode="External"/><Relationship Id="rId182" Type="http://schemas.openxmlformats.org/officeDocument/2006/relationships/hyperlink" Target="https://ru.wikipedia.org/wiki/%D0%97%D0%BD%D0%B0%D0%BA_%D0%BF%D0%B0%D1%80%D0%B0%D0%B3%D1%80%D0%B0%D1%84%D0%B0" TargetMode="External"/><Relationship Id="rId217" Type="http://schemas.openxmlformats.org/officeDocument/2006/relationships/hyperlink" Target="https://ru.wikipedia.org/wiki/%D0%97%D0%BD%D0%B0%D0%BA_%D0%BF%D0%B0%D1%80%D0%B0%D0%B3%D1%80%D0%B0%D1%84%D0%B0" TargetMode="External"/><Relationship Id="rId6" Type="http://schemas.openxmlformats.org/officeDocument/2006/relationships/hyperlink" Target="https://ru.wikipedia.org/wiki/%D0%97%D0%BD%D0%B0%D0%BA_%D0%BF%D0%B0%D1%80%D0%B0%D0%B3%D1%80%D0%B0%D1%84%D0%B0" TargetMode="External"/><Relationship Id="rId238" Type="http://schemas.openxmlformats.org/officeDocument/2006/relationships/hyperlink" Target="https://ru.wikipedia.org/wiki/%D0%97%D0%BD%D0%B0%D0%BA_%D0%BF%D0%B0%D1%80%D0%B0%D0%B3%D1%80%D0%B0%D1%84%D0%B0" TargetMode="External"/><Relationship Id="rId259" Type="http://schemas.openxmlformats.org/officeDocument/2006/relationships/hyperlink" Target="http://www.gramota.ru/-" TargetMode="External"/><Relationship Id="rId23" Type="http://schemas.openxmlformats.org/officeDocument/2006/relationships/hyperlink" Target="https://ru.wikipedia.org/wiki/%D0%97%D0%BD%D0%B0%D0%BA_%D0%BF%D0%B0%D1%80%D0%B0%D0%B3%D1%80%D0%B0%D1%84%D0%B0" TargetMode="External"/><Relationship Id="rId28" Type="http://schemas.openxmlformats.org/officeDocument/2006/relationships/hyperlink" Target="https://ru.wikipedia.org/wiki/%D0%97%D0%BD%D0%B0%D0%BA_%D0%BF%D0%B0%D1%80%D0%B0%D0%B3%D1%80%D0%B0%D1%84%D0%B0" TargetMode="External"/><Relationship Id="rId49" Type="http://schemas.openxmlformats.org/officeDocument/2006/relationships/hyperlink" Target="https://ru.wikipedia.org/wiki/%D0%97%D0%BD%D0%B0%D0%BA_%D0%BF%D0%B0%D1%80%D0%B0%D0%B3%D1%80%D0%B0%D1%84%D0%B0" TargetMode="External"/><Relationship Id="rId114" Type="http://schemas.openxmlformats.org/officeDocument/2006/relationships/hyperlink" Target="https://ru.wikipedia.org/wiki/%D0%97%D0%BD%D0%B0%D0%BA_%D0%BF%D0%B0%D1%80%D0%B0%D0%B3%D1%80%D0%B0%D1%84%D0%B0" TargetMode="External"/><Relationship Id="rId119" Type="http://schemas.openxmlformats.org/officeDocument/2006/relationships/hyperlink" Target="https://ru.wikipedia.org/wiki/%D0%97%D0%BD%D0%B0%D0%BA_%D0%BF%D0%B0%D1%80%D0%B0%D0%B3%D1%80%D0%B0%D1%84%D0%B0" TargetMode="External"/><Relationship Id="rId44" Type="http://schemas.openxmlformats.org/officeDocument/2006/relationships/hyperlink" Target="https://ru.wikipedia.org/wiki/%D0%97%D0%BD%D0%B0%D0%BA_%D0%BF%D0%B0%D1%80%D0%B0%D0%B3%D1%80%D0%B0%D1%84%D0%B0" TargetMode="External"/><Relationship Id="rId60" Type="http://schemas.openxmlformats.org/officeDocument/2006/relationships/hyperlink" Target="https://ru.wikipedia.org/wiki/%D0%97%D0%BD%D0%B0%D0%BA_%D0%BF%D0%B0%D1%80%D0%B0%D0%B3%D1%80%D0%B0%D1%84%D0%B0" TargetMode="External"/><Relationship Id="rId65" Type="http://schemas.openxmlformats.org/officeDocument/2006/relationships/hyperlink" Target="https://ru.wikipedia.org/wiki/%D0%97%D0%BD%D0%B0%D0%BA_%D0%BF%D0%B0%D1%80%D0%B0%D0%B3%D1%80%D0%B0%D1%84%D0%B0" TargetMode="External"/><Relationship Id="rId81" Type="http://schemas.openxmlformats.org/officeDocument/2006/relationships/hyperlink" Target="https://ru.wikipedia.org/wiki/%D0%97%D0%BD%D0%B0%D0%BA_%D0%BF%D0%B0%D1%80%D0%B0%D0%B3%D1%80%D0%B0%D1%84%D0%B0" TargetMode="External"/><Relationship Id="rId86" Type="http://schemas.openxmlformats.org/officeDocument/2006/relationships/hyperlink" Target="https://ru.wikipedia.org/wiki/%D0%97%D0%BD%D0%B0%D0%BA_%D0%BF%D0%B0%D1%80%D0%B0%D0%B3%D1%80%D0%B0%D1%84%D0%B0" TargetMode="External"/><Relationship Id="rId130" Type="http://schemas.openxmlformats.org/officeDocument/2006/relationships/hyperlink" Target="https://ru.wikipedia.org/wiki/%D0%97%D0%BD%D0%B0%D0%BA_%D0%BF%D0%B0%D1%80%D0%B0%D0%B3%D1%80%D0%B0%D1%84%D0%B0" TargetMode="External"/><Relationship Id="rId135" Type="http://schemas.openxmlformats.org/officeDocument/2006/relationships/hyperlink" Target="https://ru.wikipedia.org/wiki/%D0%97%D0%BD%D0%B0%D0%BA_%D0%BF%D0%B0%D1%80%D0%B0%D0%B3%D1%80%D0%B0%D1%84%D0%B0" TargetMode="External"/><Relationship Id="rId151" Type="http://schemas.openxmlformats.org/officeDocument/2006/relationships/hyperlink" Target="https://ru.wikipedia.org/wiki/%D0%97%D0%BD%D0%B0%D0%BA_%D0%BF%D0%B0%D1%80%D0%B0%D0%B3%D1%80%D0%B0%D1%84%D0%B0" TargetMode="External"/><Relationship Id="rId156" Type="http://schemas.openxmlformats.org/officeDocument/2006/relationships/hyperlink" Target="https://ru.wikipedia.org/wiki/%D0%97%D0%BD%D0%B0%D0%BA_%D0%BF%D0%B0%D1%80%D0%B0%D0%B3%D1%80%D0%B0%D1%84%D0%B0" TargetMode="External"/><Relationship Id="rId177" Type="http://schemas.openxmlformats.org/officeDocument/2006/relationships/hyperlink" Target="https://ru.wikipedia.org/wiki/%D0%97%D0%BD%D0%B0%D0%BA_%D0%BF%D0%B0%D1%80%D0%B0%D0%B3%D1%80%D0%B0%D1%84%D0%B0" TargetMode="External"/><Relationship Id="rId198" Type="http://schemas.openxmlformats.org/officeDocument/2006/relationships/hyperlink" Target="https://ru.wikipedia.org/wiki/%D0%97%D0%BD%D0%B0%D0%BA_%D0%BF%D0%B0%D1%80%D0%B0%D0%B3%D1%80%D0%B0%D1%84%D0%B0" TargetMode="External"/><Relationship Id="rId172" Type="http://schemas.openxmlformats.org/officeDocument/2006/relationships/hyperlink" Target="https://ru.wikipedia.org/wiki/%D0%97%D0%BD%D0%B0%D0%BA_%D0%BF%D0%B0%D1%80%D0%B0%D0%B3%D1%80%D0%B0%D1%84%D0%B0" TargetMode="External"/><Relationship Id="rId193" Type="http://schemas.openxmlformats.org/officeDocument/2006/relationships/hyperlink" Target="https://ru.wikipedia.org/wiki/%D0%97%D0%BD%D0%B0%D0%BA_%D0%BF%D0%B0%D1%80%D0%B0%D0%B3%D1%80%D0%B0%D1%84%D0%B0" TargetMode="External"/><Relationship Id="rId202" Type="http://schemas.openxmlformats.org/officeDocument/2006/relationships/hyperlink" Target="https://ru.wikipedia.org/wiki/%D0%97%D0%BD%D0%B0%D0%BA_%D0%BF%D0%B0%D1%80%D0%B0%D0%B3%D1%80%D0%B0%D1%84%D0%B0" TargetMode="External"/><Relationship Id="rId207" Type="http://schemas.openxmlformats.org/officeDocument/2006/relationships/hyperlink" Target="https://ru.wikipedia.org/wiki/%D0%97%D0%BD%D0%B0%D0%BA_%D0%BF%D0%B0%D1%80%D0%B0%D0%B3%D1%80%D0%B0%D1%84%D0%B0" TargetMode="External"/><Relationship Id="rId223" Type="http://schemas.openxmlformats.org/officeDocument/2006/relationships/hyperlink" Target="https://ru.wikipedia.org/wiki/%D0%97%D0%BD%D0%B0%D0%BA_%D0%BF%D0%B0%D1%80%D0%B0%D0%B3%D1%80%D0%B0%D1%84%D0%B0" TargetMode="External"/><Relationship Id="rId228" Type="http://schemas.openxmlformats.org/officeDocument/2006/relationships/hyperlink" Target="https://ru.wikipedia.org/wiki/%D0%97%D0%BD%D0%B0%D0%BA_%D0%BF%D0%B0%D1%80%D0%B0%D0%B3%D1%80%D0%B0%D1%84%D0%B0" TargetMode="External"/><Relationship Id="rId244" Type="http://schemas.openxmlformats.org/officeDocument/2006/relationships/hyperlink" Target="https://ru.wikipedia.org/wiki/%D0%97%D0%BD%D0%B0%D0%BA_%D0%BF%D0%B0%D1%80%D0%B0%D0%B3%D1%80%D0%B0%D1%84%D0%B0" TargetMode="External"/><Relationship Id="rId249" Type="http://schemas.openxmlformats.org/officeDocument/2006/relationships/hyperlink" Target="https://ru.wikipedia.org/wiki/%D0%97%D0%BD%D0%B0%D0%BA_%D0%BF%D0%B0%D1%80%D0%B0%D0%B3%D1%80%D0%B0%D1%84%D0%B0" TargetMode="External"/><Relationship Id="rId13" Type="http://schemas.openxmlformats.org/officeDocument/2006/relationships/hyperlink" Target="https://ru.wikipedia.org/wiki/%D0%97%D0%BD%D0%B0%D0%BA_%D0%BF%D0%B0%D1%80%D0%B0%D0%B3%D1%80%D0%B0%D1%84%D0%B0" TargetMode="External"/><Relationship Id="rId18" Type="http://schemas.openxmlformats.org/officeDocument/2006/relationships/hyperlink" Target="https://ru.wikipedia.org/wiki/%D0%97%D0%BD%D0%B0%D0%BA_%D0%BF%D0%B0%D1%80%D0%B0%D0%B3%D1%80%D0%B0%D1%84%D0%B0" TargetMode="External"/><Relationship Id="rId39" Type="http://schemas.openxmlformats.org/officeDocument/2006/relationships/hyperlink" Target="https://ru.wikipedia.org/wiki/%D0%97%D0%BD%D0%B0%D0%BA_%D0%BF%D0%B0%D1%80%D0%B0%D0%B3%D1%80%D0%B0%D1%84%D0%B0" TargetMode="External"/><Relationship Id="rId109" Type="http://schemas.openxmlformats.org/officeDocument/2006/relationships/hyperlink" Target="https://ru.wikipedia.org/wiki/%D0%97%D0%BD%D0%B0%D0%BA_%D0%BF%D0%B0%D1%80%D0%B0%D0%B3%D1%80%D0%B0%D1%84%D0%B0" TargetMode="External"/><Relationship Id="rId260" Type="http://schemas.openxmlformats.org/officeDocument/2006/relationships/hyperlink" Target="http://www.gramma.ru/" TargetMode="External"/><Relationship Id="rId265" Type="http://schemas.openxmlformats.org/officeDocument/2006/relationships/hyperlink" Target="http://learning-russian.gramota.ru/" TargetMode="External"/><Relationship Id="rId34" Type="http://schemas.openxmlformats.org/officeDocument/2006/relationships/hyperlink" Target="https://ru.wikipedia.org/wiki/%D0%97%D0%BD%D0%B0%D0%BA_%D0%BF%D0%B0%D1%80%D0%B0%D0%B3%D1%80%D0%B0%D1%84%D0%B0" TargetMode="External"/><Relationship Id="rId50" Type="http://schemas.openxmlformats.org/officeDocument/2006/relationships/hyperlink" Target="https://ru.wikipedia.org/wiki/%D0%97%D0%BD%D0%B0%D0%BA_%D0%BF%D0%B0%D1%80%D0%B0%D0%B3%D1%80%D0%B0%D1%84%D0%B0" TargetMode="External"/><Relationship Id="rId55" Type="http://schemas.openxmlformats.org/officeDocument/2006/relationships/hyperlink" Target="https://ru.wikipedia.org/wiki/%D0%97%D0%BD%D0%B0%D0%BA_%D0%BF%D0%B0%D1%80%D0%B0%D0%B3%D1%80%D0%B0%D1%84%D0%B0" TargetMode="External"/><Relationship Id="rId76" Type="http://schemas.openxmlformats.org/officeDocument/2006/relationships/hyperlink" Target="https://ru.wikipedia.org/wiki/%D0%97%D0%BD%D0%B0%D0%BA_%D0%BF%D0%B0%D1%80%D0%B0%D0%B3%D1%80%D0%B0%D1%84%D0%B0" TargetMode="External"/><Relationship Id="rId97" Type="http://schemas.openxmlformats.org/officeDocument/2006/relationships/hyperlink" Target="https://ru.wikipedia.org/wiki/%D0%97%D0%BD%D0%B0%D0%BA_%D0%BF%D0%B0%D1%80%D0%B0%D0%B3%D1%80%D0%B0%D1%84%D0%B0" TargetMode="External"/><Relationship Id="rId104" Type="http://schemas.openxmlformats.org/officeDocument/2006/relationships/hyperlink" Target="https://ru.wikipedia.org/wiki/%D0%97%D0%BD%D0%B0%D0%BA_%D0%BF%D0%B0%D1%80%D0%B0%D0%B3%D1%80%D0%B0%D1%84%D0%B0" TargetMode="External"/><Relationship Id="rId120" Type="http://schemas.openxmlformats.org/officeDocument/2006/relationships/hyperlink" Target="https://ru.wikipedia.org/wiki/%D0%97%D0%BD%D0%B0%D0%BA_%D0%BF%D0%B0%D1%80%D0%B0%D0%B3%D1%80%D0%B0%D1%84%D0%B0" TargetMode="External"/><Relationship Id="rId125" Type="http://schemas.openxmlformats.org/officeDocument/2006/relationships/hyperlink" Target="https://ru.wikipedia.org/wiki/%D0%97%D0%BD%D0%B0%D0%BA_%D0%BF%D0%B0%D1%80%D0%B0%D0%B3%D1%80%D0%B0%D1%84%D0%B0" TargetMode="External"/><Relationship Id="rId141" Type="http://schemas.openxmlformats.org/officeDocument/2006/relationships/hyperlink" Target="https://ru.wikipedia.org/wiki/%D0%97%D0%BD%D0%B0%D0%BA_%D0%BF%D0%B0%D1%80%D0%B0%D0%B3%D1%80%D0%B0%D1%84%D0%B0" TargetMode="External"/><Relationship Id="rId146" Type="http://schemas.openxmlformats.org/officeDocument/2006/relationships/hyperlink" Target="https://ru.wikipedia.org/wiki/%D0%97%D0%BD%D0%B0%D0%BA_%D0%BF%D0%B0%D1%80%D0%B0%D0%B3%D1%80%D0%B0%D1%84%D0%B0" TargetMode="External"/><Relationship Id="rId167" Type="http://schemas.openxmlformats.org/officeDocument/2006/relationships/hyperlink" Target="https://ru.wikipedia.org/wiki/%D0%97%D0%BD%D0%B0%D0%BA_%D0%BF%D0%B0%D1%80%D0%B0%D0%B3%D1%80%D0%B0%D1%84%D0%B0" TargetMode="External"/><Relationship Id="rId188" Type="http://schemas.openxmlformats.org/officeDocument/2006/relationships/hyperlink" Target="https://ru.wikipedia.org/wiki/%D0%97%D0%BD%D0%B0%D0%BA_%D0%BF%D0%B0%D1%80%D0%B0%D0%B3%D1%80%D0%B0%D1%84%D0%B0" TargetMode="External"/><Relationship Id="rId7" Type="http://schemas.openxmlformats.org/officeDocument/2006/relationships/hyperlink" Target="https://ru.wikipedia.org/wiki/%D0%97%D0%BD%D0%B0%D0%BA_%D0%BF%D0%B0%D1%80%D0%B0%D0%B3%D1%80%D0%B0%D1%84%D0%B0" TargetMode="External"/><Relationship Id="rId71" Type="http://schemas.openxmlformats.org/officeDocument/2006/relationships/hyperlink" Target="https://ru.wikipedia.org/wiki/%D0%97%D0%BD%D0%B0%D0%BA_%D0%BF%D0%B0%D1%80%D0%B0%D0%B3%D1%80%D0%B0%D1%84%D0%B0" TargetMode="External"/><Relationship Id="rId92" Type="http://schemas.openxmlformats.org/officeDocument/2006/relationships/hyperlink" Target="https://ru.wikipedia.org/wiki/%D0%97%D0%BD%D0%B0%D0%BA_%D0%BF%D0%B0%D1%80%D0%B0%D0%B3%D1%80%D0%B0%D1%84%D0%B0" TargetMode="External"/><Relationship Id="rId162" Type="http://schemas.openxmlformats.org/officeDocument/2006/relationships/hyperlink" Target="https://ru.wikipedia.org/wiki/%D0%97%D0%BD%D0%B0%D0%BA_%D0%BF%D0%B0%D1%80%D0%B0%D0%B3%D1%80%D0%B0%D1%84%D0%B0" TargetMode="External"/><Relationship Id="rId183" Type="http://schemas.openxmlformats.org/officeDocument/2006/relationships/hyperlink" Target="https://ru.wikipedia.org/wiki/%D0%97%D0%BD%D0%B0%D0%BA_%D0%BF%D0%B0%D1%80%D0%B0%D0%B3%D1%80%D0%B0%D1%84%D0%B0" TargetMode="External"/><Relationship Id="rId213" Type="http://schemas.openxmlformats.org/officeDocument/2006/relationships/hyperlink" Target="https://ru.wikipedia.org/wiki/%D0%97%D0%BD%D0%B0%D0%BA_%D0%BF%D0%B0%D1%80%D0%B0%D0%B3%D1%80%D0%B0%D1%84%D0%B0" TargetMode="External"/><Relationship Id="rId218" Type="http://schemas.openxmlformats.org/officeDocument/2006/relationships/hyperlink" Target="https://ru.wikipedia.org/wiki/%D0%97%D0%BD%D0%B0%D0%BA_%D0%BF%D0%B0%D1%80%D0%B0%D0%B3%D1%80%D0%B0%D1%84%D0%B0" TargetMode="External"/><Relationship Id="rId234" Type="http://schemas.openxmlformats.org/officeDocument/2006/relationships/hyperlink" Target="https://ru.wikipedia.org/wiki/%D0%97%D0%BD%D0%B0%D0%BA_%D0%BF%D0%B0%D1%80%D0%B0%D0%B3%D1%80%D0%B0%D1%84%D0%B0" TargetMode="External"/><Relationship Id="rId239" Type="http://schemas.openxmlformats.org/officeDocument/2006/relationships/hyperlink" Target="https://ru.wikipedia.org/wiki/%D0%97%D0%BD%D0%B0%D0%BA_%D0%BF%D0%B0%D1%80%D0%B0%D0%B3%D1%80%D0%B0%D1%84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7%D0%BD%D0%B0%D0%BA_%D0%BF%D0%B0%D1%80%D0%B0%D0%B3%D1%80%D0%B0%D1%84%D0%B0" TargetMode="External"/><Relationship Id="rId250" Type="http://schemas.openxmlformats.org/officeDocument/2006/relationships/hyperlink" Target="https://ru.wikipedia.org/wiki/%D0%97%D0%BD%D0%B0%D0%BA_%D0%BF%D0%B0%D1%80%D0%B0%D0%B3%D1%80%D0%B0%D1%84%D0%B0" TargetMode="External"/><Relationship Id="rId255" Type="http://schemas.openxmlformats.org/officeDocument/2006/relationships/hyperlink" Target="https://ru.wikipedia.org/wiki/%D0%97%D0%BD%D0%B0%D0%BA_%D0%BF%D0%B0%D1%80%D0%B0%D0%B3%D1%80%D0%B0%D1%84%D0%B0" TargetMode="External"/><Relationship Id="rId24" Type="http://schemas.openxmlformats.org/officeDocument/2006/relationships/hyperlink" Target="https://ru.wikipedia.org/wiki/%D0%97%D0%BD%D0%B0%D0%BA_%D0%BF%D0%B0%D1%80%D0%B0%D0%B3%D1%80%D0%B0%D1%84%D0%B0" TargetMode="External"/><Relationship Id="rId40" Type="http://schemas.openxmlformats.org/officeDocument/2006/relationships/hyperlink" Target="https://ru.wikipedia.org/wiki/%D0%97%D0%BD%D0%B0%D0%BA_%D0%BF%D0%B0%D1%80%D0%B0%D0%B3%D1%80%D0%B0%D1%84%D0%B0" TargetMode="External"/><Relationship Id="rId45" Type="http://schemas.openxmlformats.org/officeDocument/2006/relationships/hyperlink" Target="https://ru.wikipedia.org/wiki/%D0%97%D0%BD%D0%B0%D0%BA_%D0%BF%D0%B0%D1%80%D0%B0%D0%B3%D1%80%D0%B0%D1%84%D0%B0" TargetMode="External"/><Relationship Id="rId66" Type="http://schemas.openxmlformats.org/officeDocument/2006/relationships/hyperlink" Target="https://ru.wikipedia.org/wiki/%D0%97%D0%BD%D0%B0%D0%BA_%D0%BF%D0%B0%D1%80%D0%B0%D0%B3%D1%80%D0%B0%D1%84%D0%B0" TargetMode="External"/><Relationship Id="rId87" Type="http://schemas.openxmlformats.org/officeDocument/2006/relationships/hyperlink" Target="https://ru.wikipedia.org/wiki/%D0%97%D0%BD%D0%B0%D0%BA_%D0%BF%D0%B0%D1%80%D0%B0%D0%B3%D1%80%D0%B0%D1%84%D0%B0" TargetMode="External"/><Relationship Id="rId110" Type="http://schemas.openxmlformats.org/officeDocument/2006/relationships/hyperlink" Target="https://ru.wikipedia.org/wiki/%D0%97%D0%BD%D0%B0%D0%BA_%D0%BF%D0%B0%D1%80%D0%B0%D0%B3%D1%80%D0%B0%D1%84%D0%B0" TargetMode="External"/><Relationship Id="rId115" Type="http://schemas.openxmlformats.org/officeDocument/2006/relationships/hyperlink" Target="https://ru.wikipedia.org/wiki/%D0%97%D0%BD%D0%B0%D0%BA_%D0%BF%D0%B0%D1%80%D0%B0%D0%B3%D1%80%D0%B0%D1%84%D0%B0" TargetMode="External"/><Relationship Id="rId131" Type="http://schemas.openxmlformats.org/officeDocument/2006/relationships/hyperlink" Target="https://ru.wikipedia.org/wiki/%D0%97%D0%BD%D0%B0%D0%BA_%D0%BF%D0%B0%D1%80%D0%B0%D0%B3%D1%80%D0%B0%D1%84%D0%B0" TargetMode="External"/><Relationship Id="rId136" Type="http://schemas.openxmlformats.org/officeDocument/2006/relationships/hyperlink" Target="https://ru.wikipedia.org/wiki/%D0%97%D0%BD%D0%B0%D0%BA_%D0%BF%D0%B0%D1%80%D0%B0%D0%B3%D1%80%D0%B0%D1%84%D0%B0" TargetMode="External"/><Relationship Id="rId157" Type="http://schemas.openxmlformats.org/officeDocument/2006/relationships/hyperlink" Target="https://ru.wikipedia.org/wiki/%D0%97%D0%BD%D0%B0%D0%BA_%D0%BF%D0%B0%D1%80%D0%B0%D0%B3%D1%80%D0%B0%D1%84%D0%B0" TargetMode="External"/><Relationship Id="rId178" Type="http://schemas.openxmlformats.org/officeDocument/2006/relationships/hyperlink" Target="https://ru.wikipedia.org/wiki/%D0%97%D0%BD%D0%B0%D0%BA_%D0%BF%D0%B0%D1%80%D0%B0%D0%B3%D1%80%D0%B0%D1%84%D0%B0" TargetMode="External"/><Relationship Id="rId61" Type="http://schemas.openxmlformats.org/officeDocument/2006/relationships/hyperlink" Target="https://ru.wikipedia.org/wiki/%D0%97%D0%BD%D0%B0%D0%BA_%D0%BF%D0%B0%D1%80%D0%B0%D0%B3%D1%80%D0%B0%D1%84%D0%B0" TargetMode="External"/><Relationship Id="rId82" Type="http://schemas.openxmlformats.org/officeDocument/2006/relationships/hyperlink" Target="https://ru.wikipedia.org/wiki/%D0%97%D0%BD%D0%B0%D0%BA_%D0%BF%D0%B0%D1%80%D0%B0%D0%B3%D1%80%D0%B0%D1%84%D0%B0" TargetMode="External"/><Relationship Id="rId152" Type="http://schemas.openxmlformats.org/officeDocument/2006/relationships/hyperlink" Target="https://ru.wikipedia.org/wiki/%D0%97%D0%BD%D0%B0%D0%BA_%D0%BF%D0%B0%D1%80%D0%B0%D0%B3%D1%80%D0%B0%D1%84%D0%B0" TargetMode="External"/><Relationship Id="rId173" Type="http://schemas.openxmlformats.org/officeDocument/2006/relationships/hyperlink" Target="https://ru.wikipedia.org/wiki/%D0%97%D0%BD%D0%B0%D0%BA_%D0%BF%D0%B0%D1%80%D0%B0%D0%B3%D1%80%D0%B0%D1%84%D0%B0" TargetMode="External"/><Relationship Id="rId194" Type="http://schemas.openxmlformats.org/officeDocument/2006/relationships/hyperlink" Target="https://ru.wikipedia.org/wiki/%D0%97%D0%BD%D0%B0%D0%BA_%D0%BF%D0%B0%D1%80%D0%B0%D0%B3%D1%80%D0%B0%D1%84%D0%B0" TargetMode="External"/><Relationship Id="rId199" Type="http://schemas.openxmlformats.org/officeDocument/2006/relationships/hyperlink" Target="https://ru.wikipedia.org/wiki/%D0%97%D0%BD%D0%B0%D0%BA_%D0%BF%D0%B0%D1%80%D0%B0%D0%B3%D1%80%D0%B0%D1%84%D0%B0" TargetMode="External"/><Relationship Id="rId203" Type="http://schemas.openxmlformats.org/officeDocument/2006/relationships/hyperlink" Target="https://ru.wikipedia.org/wiki/%D0%97%D0%BD%D0%B0%D0%BA_%D0%BF%D0%B0%D1%80%D0%B0%D0%B3%D1%80%D0%B0%D1%84%D0%B0" TargetMode="External"/><Relationship Id="rId208" Type="http://schemas.openxmlformats.org/officeDocument/2006/relationships/hyperlink" Target="https://ru.wikipedia.org/wiki/%D0%97%D0%BD%D0%B0%D0%BA_%D0%BF%D0%B0%D1%80%D0%B0%D0%B3%D1%80%D0%B0%D1%84%D0%B0" TargetMode="External"/><Relationship Id="rId229" Type="http://schemas.openxmlformats.org/officeDocument/2006/relationships/hyperlink" Target="https://ru.wikipedia.org/wiki/%D0%97%D0%BD%D0%B0%D0%BA_%D0%BF%D0%B0%D1%80%D0%B0%D0%B3%D1%80%D0%B0%D1%84%D0%B0" TargetMode="External"/><Relationship Id="rId19" Type="http://schemas.openxmlformats.org/officeDocument/2006/relationships/hyperlink" Target="https://ru.wikipedia.org/wiki/%D0%97%D0%BD%D0%B0%D0%BA_%D0%BF%D0%B0%D1%80%D0%B0%D0%B3%D1%80%D0%B0%D1%84%D0%B0" TargetMode="External"/><Relationship Id="rId224" Type="http://schemas.openxmlformats.org/officeDocument/2006/relationships/hyperlink" Target="https://ru.wikipedia.org/wiki/%D0%97%D0%BD%D0%B0%D0%BA_%D0%BF%D0%B0%D1%80%D0%B0%D0%B3%D1%80%D0%B0%D1%84%D0%B0" TargetMode="External"/><Relationship Id="rId240" Type="http://schemas.openxmlformats.org/officeDocument/2006/relationships/hyperlink" Target="https://ru.wikipedia.org/wiki/%D0%97%D0%BD%D0%B0%D0%BA_%D0%BF%D0%B0%D1%80%D0%B0%D0%B3%D1%80%D0%B0%D1%84%D0%B0" TargetMode="External"/><Relationship Id="rId245" Type="http://schemas.openxmlformats.org/officeDocument/2006/relationships/hyperlink" Target="https://ru.wikipedia.org/wiki/%D0%97%D0%BD%D0%B0%D0%BA_%D0%BF%D0%B0%D1%80%D0%B0%D0%B3%D1%80%D0%B0%D1%84%D0%B0" TargetMode="External"/><Relationship Id="rId261" Type="http://schemas.openxmlformats.org/officeDocument/2006/relationships/hyperlink" Target="http://www.school.edu.ru/" TargetMode="External"/><Relationship Id="rId266" Type="http://schemas.openxmlformats.org/officeDocument/2006/relationships/hyperlink" Target="http://rusolimp.kopeisk.ru/" TargetMode="External"/><Relationship Id="rId14" Type="http://schemas.openxmlformats.org/officeDocument/2006/relationships/hyperlink" Target="https://ru.wikipedia.org/wiki/%D0%97%D0%BD%D0%B0%D0%BA_%D0%BF%D0%B0%D1%80%D0%B0%D0%B3%D1%80%D0%B0%D1%84%D0%B0" TargetMode="External"/><Relationship Id="rId30" Type="http://schemas.openxmlformats.org/officeDocument/2006/relationships/hyperlink" Target="https://ru.wikipedia.org/wiki/%D0%97%D0%BD%D0%B0%D0%BA_%D0%BF%D0%B0%D1%80%D0%B0%D0%B3%D1%80%D0%B0%D1%84%D0%B0" TargetMode="External"/><Relationship Id="rId35" Type="http://schemas.openxmlformats.org/officeDocument/2006/relationships/hyperlink" Target="https://ru.wikipedia.org/wiki/%D0%97%D0%BD%D0%B0%D0%BA_%D0%BF%D0%B0%D1%80%D0%B0%D0%B3%D1%80%D0%B0%D1%84%D0%B0" TargetMode="External"/><Relationship Id="rId56" Type="http://schemas.openxmlformats.org/officeDocument/2006/relationships/hyperlink" Target="https://ru.wikipedia.org/wiki/%D0%97%D0%BD%D0%B0%D0%BA_%D0%BF%D0%B0%D1%80%D0%B0%D0%B3%D1%80%D0%B0%D1%84%D0%B0" TargetMode="External"/><Relationship Id="rId77" Type="http://schemas.openxmlformats.org/officeDocument/2006/relationships/hyperlink" Target="https://ru.wikipedia.org/wiki/%D0%97%D0%BD%D0%B0%D0%BA_%D0%BF%D0%B0%D1%80%D0%B0%D0%B3%D1%80%D0%B0%D1%84%D0%B0" TargetMode="External"/><Relationship Id="rId100" Type="http://schemas.openxmlformats.org/officeDocument/2006/relationships/hyperlink" Target="https://ru.wikipedia.org/wiki/%D0%97%D0%BD%D0%B0%D0%BA_%D0%BF%D0%B0%D1%80%D0%B0%D0%B3%D1%80%D0%B0%D1%84%D0%B0" TargetMode="External"/><Relationship Id="rId105" Type="http://schemas.openxmlformats.org/officeDocument/2006/relationships/hyperlink" Target="https://ru.wikipedia.org/wiki/%D0%97%D0%BD%D0%B0%D0%BA_%D0%BF%D0%B0%D1%80%D0%B0%D0%B3%D1%80%D0%B0%D1%84%D0%B0" TargetMode="External"/><Relationship Id="rId126" Type="http://schemas.openxmlformats.org/officeDocument/2006/relationships/hyperlink" Target="https://ru.wikipedia.org/wiki/%D0%97%D0%BD%D0%B0%D0%BA_%D0%BF%D0%B0%D1%80%D0%B0%D0%B3%D1%80%D0%B0%D1%84%D0%B0" TargetMode="External"/><Relationship Id="rId147" Type="http://schemas.openxmlformats.org/officeDocument/2006/relationships/hyperlink" Target="https://ru.wikipedia.org/wiki/%D0%97%D0%BD%D0%B0%D0%BA_%D0%BF%D0%B0%D1%80%D0%B0%D0%B3%D1%80%D0%B0%D1%84%D0%B0" TargetMode="External"/><Relationship Id="rId168" Type="http://schemas.openxmlformats.org/officeDocument/2006/relationships/hyperlink" Target="https://ru.wikipedia.org/wiki/%D0%97%D0%BD%D0%B0%D0%BA_%D0%BF%D0%B0%D1%80%D0%B0%D0%B3%D1%80%D0%B0%D1%84%D0%B0" TargetMode="External"/><Relationship Id="rId8" Type="http://schemas.openxmlformats.org/officeDocument/2006/relationships/hyperlink" Target="https://ru.wikipedia.org/wiki/%D0%97%D0%BD%D0%B0%D0%BA_%D0%BF%D0%B0%D1%80%D0%B0%D0%B3%D1%80%D0%B0%D1%84%D0%B0" TargetMode="External"/><Relationship Id="rId51" Type="http://schemas.openxmlformats.org/officeDocument/2006/relationships/hyperlink" Target="https://ru.wikipedia.org/wiki/%D0%97%D0%BD%D0%B0%D0%BA_%D0%BF%D0%B0%D1%80%D0%B0%D0%B3%D1%80%D0%B0%D1%84%D0%B0" TargetMode="External"/><Relationship Id="rId72" Type="http://schemas.openxmlformats.org/officeDocument/2006/relationships/hyperlink" Target="https://ru.wikipedia.org/wiki/%D0%97%D0%BD%D0%B0%D0%BA_%D0%BF%D0%B0%D1%80%D0%B0%D0%B3%D1%80%D0%B0%D1%84%D0%B0" TargetMode="External"/><Relationship Id="rId93" Type="http://schemas.openxmlformats.org/officeDocument/2006/relationships/hyperlink" Target="https://ru.wikipedia.org/wiki/%D0%97%D0%BD%D0%B0%D0%BA_%D0%BF%D0%B0%D1%80%D0%B0%D0%B3%D1%80%D0%B0%D1%84%D0%B0" TargetMode="External"/><Relationship Id="rId98" Type="http://schemas.openxmlformats.org/officeDocument/2006/relationships/hyperlink" Target="https://ru.wikipedia.org/wiki/%D0%97%D0%BD%D0%B0%D0%BA_%D0%BF%D0%B0%D1%80%D0%B0%D0%B3%D1%80%D0%B0%D1%84%D0%B0" TargetMode="External"/><Relationship Id="rId121" Type="http://schemas.openxmlformats.org/officeDocument/2006/relationships/hyperlink" Target="https://ru.wikipedia.org/wiki/%D0%97%D0%BD%D0%B0%D0%BA_%D0%BF%D0%B0%D1%80%D0%B0%D0%B3%D1%80%D0%B0%D1%84%D0%B0" TargetMode="External"/><Relationship Id="rId142" Type="http://schemas.openxmlformats.org/officeDocument/2006/relationships/hyperlink" Target="https://ru.wikipedia.org/wiki/%D0%97%D0%BD%D0%B0%D0%BA_%D0%BF%D0%B0%D1%80%D0%B0%D0%B3%D1%80%D0%B0%D1%84%D0%B0" TargetMode="External"/><Relationship Id="rId163" Type="http://schemas.openxmlformats.org/officeDocument/2006/relationships/hyperlink" Target="https://ru.wikipedia.org/wiki/%D0%97%D0%BD%D0%B0%D0%BA_%D0%BF%D0%B0%D1%80%D0%B0%D0%B3%D1%80%D0%B0%D1%84%D0%B0" TargetMode="External"/><Relationship Id="rId184" Type="http://schemas.openxmlformats.org/officeDocument/2006/relationships/hyperlink" Target="https://ru.wikipedia.org/wiki/%D0%97%D0%BD%D0%B0%D0%BA_%D0%BF%D0%B0%D1%80%D0%B0%D0%B3%D1%80%D0%B0%D1%84%D0%B0" TargetMode="External"/><Relationship Id="rId189" Type="http://schemas.openxmlformats.org/officeDocument/2006/relationships/hyperlink" Target="https://ru.wikipedia.org/wiki/%D0%97%D0%BD%D0%B0%D0%BA_%D0%BF%D0%B0%D1%80%D0%B0%D0%B3%D1%80%D0%B0%D1%84%D0%B0" TargetMode="External"/><Relationship Id="rId219" Type="http://schemas.openxmlformats.org/officeDocument/2006/relationships/hyperlink" Target="https://ru.wikipedia.org/wiki/%D0%97%D0%BD%D0%B0%D0%BA_%D0%BF%D0%B0%D1%80%D0%B0%D0%B3%D1%80%D0%B0%D1%84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7%D0%BD%D0%B0%D0%BA_%D0%BF%D0%B0%D1%80%D0%B0%D0%B3%D1%80%D0%B0%D1%84%D0%B0" TargetMode="External"/><Relationship Id="rId230" Type="http://schemas.openxmlformats.org/officeDocument/2006/relationships/hyperlink" Target="https://ru.wikipedia.org/wiki/%D0%97%D0%BD%D0%B0%D0%BA_%D0%BF%D0%B0%D1%80%D0%B0%D0%B3%D1%80%D0%B0%D1%84%D0%B0" TargetMode="External"/><Relationship Id="rId235" Type="http://schemas.openxmlformats.org/officeDocument/2006/relationships/hyperlink" Target="https://ru.wikipedia.org/wiki/%D0%97%D0%BD%D0%B0%D0%BA_%D0%BF%D0%B0%D1%80%D0%B0%D0%B3%D1%80%D0%B0%D1%84%D0%B0" TargetMode="External"/><Relationship Id="rId251" Type="http://schemas.openxmlformats.org/officeDocument/2006/relationships/hyperlink" Target="https://ru.wikipedia.org/wiki/%D0%97%D0%BD%D0%B0%D0%BA_%D0%BF%D0%B0%D1%80%D0%B0%D0%B3%D1%80%D0%B0%D1%84%D0%B0" TargetMode="External"/><Relationship Id="rId256" Type="http://schemas.openxmlformats.org/officeDocument/2006/relationships/hyperlink" Target="https://ru.wikipedia.org/wiki/%D0%97%D0%BD%D0%B0%D0%BA_%D0%BF%D0%B0%D1%80%D0%B0%D0%B3%D1%80%D0%B0%D1%84%D0%B0" TargetMode="External"/><Relationship Id="rId25" Type="http://schemas.openxmlformats.org/officeDocument/2006/relationships/hyperlink" Target="https://ru.wikipedia.org/wiki/%D0%97%D0%BD%D0%B0%D0%BA_%D0%BF%D0%B0%D1%80%D0%B0%D0%B3%D1%80%D0%B0%D1%84%D0%B0" TargetMode="External"/><Relationship Id="rId46" Type="http://schemas.openxmlformats.org/officeDocument/2006/relationships/hyperlink" Target="https://ru.wikipedia.org/wiki/%D0%97%D0%BD%D0%B0%D0%BA_%D0%BF%D0%B0%D1%80%D0%B0%D0%B3%D1%80%D0%B0%D1%84%D0%B0" TargetMode="External"/><Relationship Id="rId67" Type="http://schemas.openxmlformats.org/officeDocument/2006/relationships/hyperlink" Target="https://ru.wikipedia.org/wiki/%D0%97%D0%BD%D0%B0%D0%BA_%D0%BF%D0%B0%D1%80%D0%B0%D0%B3%D1%80%D0%B0%D1%84%D0%B0" TargetMode="External"/><Relationship Id="rId116" Type="http://schemas.openxmlformats.org/officeDocument/2006/relationships/hyperlink" Target="https://ru.wikipedia.org/wiki/%D0%97%D0%BD%D0%B0%D0%BA_%D0%BF%D0%B0%D1%80%D0%B0%D0%B3%D1%80%D0%B0%D1%84%D0%B0" TargetMode="External"/><Relationship Id="rId137" Type="http://schemas.openxmlformats.org/officeDocument/2006/relationships/hyperlink" Target="https://ru.wikipedia.org/wiki/%D0%97%D0%BD%D0%B0%D0%BA_%D0%BF%D0%B0%D1%80%D0%B0%D0%B3%D1%80%D0%B0%D1%84%D0%B0" TargetMode="External"/><Relationship Id="rId158" Type="http://schemas.openxmlformats.org/officeDocument/2006/relationships/hyperlink" Target="https://ru.wikipedia.org/wiki/%D0%97%D0%BD%D0%B0%D0%BA_%D0%BF%D0%B0%D1%80%D0%B0%D0%B3%D1%80%D0%B0%D1%84%D0%B0" TargetMode="External"/><Relationship Id="rId20" Type="http://schemas.openxmlformats.org/officeDocument/2006/relationships/hyperlink" Target="https://ru.wikipedia.org/wiki/%D0%97%D0%BD%D0%B0%D0%BA_%D0%BF%D0%B0%D1%80%D0%B0%D0%B3%D1%80%D0%B0%D1%84%D0%B0" TargetMode="External"/><Relationship Id="rId41" Type="http://schemas.openxmlformats.org/officeDocument/2006/relationships/hyperlink" Target="https://ru.wikipedia.org/wiki/%D0%97%D0%BD%D0%B0%D0%BA_%D0%BF%D0%B0%D1%80%D0%B0%D0%B3%D1%80%D0%B0%D1%84%D0%B0" TargetMode="External"/><Relationship Id="rId62" Type="http://schemas.openxmlformats.org/officeDocument/2006/relationships/hyperlink" Target="https://ru.wikipedia.org/wiki/%D0%97%D0%BD%D0%B0%D0%BA_%D0%BF%D0%B0%D1%80%D0%B0%D0%B3%D1%80%D0%B0%D1%84%D0%B0" TargetMode="External"/><Relationship Id="rId83" Type="http://schemas.openxmlformats.org/officeDocument/2006/relationships/hyperlink" Target="https://ru.wikipedia.org/wiki/%D0%97%D0%BD%D0%B0%D0%BA_%D0%BF%D0%B0%D1%80%D0%B0%D0%B3%D1%80%D0%B0%D1%84%D0%B0" TargetMode="External"/><Relationship Id="rId88" Type="http://schemas.openxmlformats.org/officeDocument/2006/relationships/hyperlink" Target="https://ru.wikipedia.org/wiki/%D0%97%D0%BD%D0%B0%D0%BA_%D0%BF%D0%B0%D1%80%D0%B0%D0%B3%D1%80%D0%B0%D1%84%D0%B0" TargetMode="External"/><Relationship Id="rId111" Type="http://schemas.openxmlformats.org/officeDocument/2006/relationships/hyperlink" Target="https://ru.wikipedia.org/wiki/%D0%97%D0%BD%D0%B0%D0%BA_%D0%BF%D0%B0%D1%80%D0%B0%D0%B3%D1%80%D0%B0%D1%84%D0%B0" TargetMode="External"/><Relationship Id="rId132" Type="http://schemas.openxmlformats.org/officeDocument/2006/relationships/hyperlink" Target="https://ru.wikipedia.org/wiki/%D0%97%D0%BD%D0%B0%D0%BA_%D0%BF%D0%B0%D1%80%D0%B0%D0%B3%D1%80%D0%B0%D1%84%D0%B0" TargetMode="External"/><Relationship Id="rId153" Type="http://schemas.openxmlformats.org/officeDocument/2006/relationships/hyperlink" Target="https://ru.wikipedia.org/wiki/%D0%97%D0%BD%D0%B0%D0%BA_%D0%BF%D0%B0%D1%80%D0%B0%D0%B3%D1%80%D0%B0%D1%84%D0%B0" TargetMode="External"/><Relationship Id="rId174" Type="http://schemas.openxmlformats.org/officeDocument/2006/relationships/hyperlink" Target="https://ru.wikipedia.org/wiki/%D0%97%D0%BD%D0%B0%D0%BA_%D0%BF%D0%B0%D1%80%D0%B0%D0%B3%D1%80%D0%B0%D1%84%D0%B0" TargetMode="External"/><Relationship Id="rId179" Type="http://schemas.openxmlformats.org/officeDocument/2006/relationships/hyperlink" Target="https://ru.wikipedia.org/wiki/%D0%97%D0%BD%D0%B0%D0%BA_%D0%BF%D0%B0%D1%80%D0%B0%D0%B3%D1%80%D0%B0%D1%84%D0%B0" TargetMode="External"/><Relationship Id="rId195" Type="http://schemas.openxmlformats.org/officeDocument/2006/relationships/hyperlink" Target="https://ru.wikipedia.org/wiki/%D0%97%D0%BD%D0%B0%D0%BA_%D0%BF%D0%B0%D1%80%D0%B0%D0%B3%D1%80%D0%B0%D1%84%D0%B0" TargetMode="External"/><Relationship Id="rId209" Type="http://schemas.openxmlformats.org/officeDocument/2006/relationships/hyperlink" Target="https://ru.wikipedia.org/wiki/%D0%97%D0%BD%D0%B0%D0%BA_%D0%BF%D0%B0%D1%80%D0%B0%D0%B3%D1%80%D0%B0%D1%84%D0%B0" TargetMode="External"/><Relationship Id="rId190" Type="http://schemas.openxmlformats.org/officeDocument/2006/relationships/hyperlink" Target="https://ru.wikipedia.org/wiki/%D0%97%D0%BD%D0%B0%D0%BA_%D0%BF%D0%B0%D1%80%D0%B0%D0%B3%D1%80%D0%B0%D1%84%D0%B0" TargetMode="External"/><Relationship Id="rId204" Type="http://schemas.openxmlformats.org/officeDocument/2006/relationships/hyperlink" Target="https://ru.wikipedia.org/wiki/%D0%97%D0%BD%D0%B0%D0%BA_%D0%BF%D0%B0%D1%80%D0%B0%D0%B3%D1%80%D0%B0%D1%84%D0%B0" TargetMode="External"/><Relationship Id="rId220" Type="http://schemas.openxmlformats.org/officeDocument/2006/relationships/hyperlink" Target="https://ru.wikipedia.org/wiki/%D0%97%D0%BD%D0%B0%D0%BA_%D0%BF%D0%B0%D1%80%D0%B0%D0%B3%D1%80%D0%B0%D1%84%D0%B0" TargetMode="External"/><Relationship Id="rId225" Type="http://schemas.openxmlformats.org/officeDocument/2006/relationships/hyperlink" Target="https://ru.wikipedia.org/wiki/%D0%97%D0%BD%D0%B0%D0%BA_%D0%BF%D0%B0%D1%80%D0%B0%D0%B3%D1%80%D0%B0%D1%84%D0%B0" TargetMode="External"/><Relationship Id="rId241" Type="http://schemas.openxmlformats.org/officeDocument/2006/relationships/hyperlink" Target="https://ru.wikipedia.org/wiki/%D0%97%D0%BD%D0%B0%D0%BA_%D0%BF%D0%B0%D1%80%D0%B0%D0%B3%D1%80%D0%B0%D1%84%D0%B0" TargetMode="External"/><Relationship Id="rId246" Type="http://schemas.openxmlformats.org/officeDocument/2006/relationships/hyperlink" Target="https://ru.wikipedia.org/wiki/%D0%97%D0%BD%D0%B0%D0%BA_%D0%BF%D0%B0%D1%80%D0%B0%D0%B3%D1%80%D0%B0%D1%84%D0%B0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s://ru.wikipedia.org/wiki/%D0%97%D0%BD%D0%B0%D0%BA_%D0%BF%D0%B0%D1%80%D0%B0%D0%B3%D1%80%D0%B0%D1%84%D0%B0" TargetMode="External"/><Relationship Id="rId36" Type="http://schemas.openxmlformats.org/officeDocument/2006/relationships/hyperlink" Target="https://ru.wikipedia.org/wiki/%D0%97%D0%BD%D0%B0%D0%BA_%D0%BF%D0%B0%D1%80%D0%B0%D0%B3%D1%80%D0%B0%D1%84%D0%B0" TargetMode="External"/><Relationship Id="rId57" Type="http://schemas.openxmlformats.org/officeDocument/2006/relationships/hyperlink" Target="https://ru.wikipedia.org/wiki/%D0%97%D0%BD%D0%B0%D0%BA_%D0%BF%D0%B0%D1%80%D0%B0%D0%B3%D1%80%D0%B0%D1%84%D0%B0" TargetMode="External"/><Relationship Id="rId106" Type="http://schemas.openxmlformats.org/officeDocument/2006/relationships/hyperlink" Target="https://ru.wikipedia.org/wiki/%D0%97%D0%BD%D0%B0%D0%BA_%D0%BF%D0%B0%D1%80%D0%B0%D0%B3%D1%80%D0%B0%D1%84%D0%B0" TargetMode="External"/><Relationship Id="rId127" Type="http://schemas.openxmlformats.org/officeDocument/2006/relationships/hyperlink" Target="https://ru.wikipedia.org/wiki/%D0%97%D0%BD%D0%B0%D0%BA_%D0%BF%D0%B0%D1%80%D0%B0%D0%B3%D1%80%D0%B0%D1%84%D0%B0" TargetMode="External"/><Relationship Id="rId262" Type="http://schemas.openxmlformats.org/officeDocument/2006/relationships/hyperlink" Target="http://www.1september.ru/ru/" TargetMode="External"/><Relationship Id="rId10" Type="http://schemas.openxmlformats.org/officeDocument/2006/relationships/hyperlink" Target="https://ru.wikipedia.org/wiki/%D0%97%D0%BD%D0%B0%D0%BA_%D0%BF%D0%B0%D1%80%D0%B0%D0%B3%D1%80%D0%B0%D1%84%D0%B0" TargetMode="External"/><Relationship Id="rId31" Type="http://schemas.openxmlformats.org/officeDocument/2006/relationships/hyperlink" Target="https://ru.wikipedia.org/wiki/%D0%97%D0%BD%D0%B0%D0%BA_%D0%BF%D0%B0%D1%80%D0%B0%D0%B3%D1%80%D0%B0%D1%84%D0%B0" TargetMode="External"/><Relationship Id="rId52" Type="http://schemas.openxmlformats.org/officeDocument/2006/relationships/hyperlink" Target="https://ru.wikipedia.org/wiki/%D0%97%D0%BD%D0%B0%D0%BA_%D0%BF%D0%B0%D1%80%D0%B0%D0%B3%D1%80%D0%B0%D1%84%D0%B0" TargetMode="External"/><Relationship Id="rId73" Type="http://schemas.openxmlformats.org/officeDocument/2006/relationships/hyperlink" Target="https://ru.wikipedia.org/wiki/%D0%97%D0%BD%D0%B0%D0%BA_%D0%BF%D0%B0%D1%80%D0%B0%D0%B3%D1%80%D0%B0%D1%84%D0%B0" TargetMode="External"/><Relationship Id="rId78" Type="http://schemas.openxmlformats.org/officeDocument/2006/relationships/hyperlink" Target="https://ru.wikipedia.org/wiki/%D0%97%D0%BD%D0%B0%D0%BA_%D0%BF%D0%B0%D1%80%D0%B0%D0%B3%D1%80%D0%B0%D1%84%D0%B0" TargetMode="External"/><Relationship Id="rId94" Type="http://schemas.openxmlformats.org/officeDocument/2006/relationships/hyperlink" Target="https://ru.wikipedia.org/wiki/%D0%97%D0%BD%D0%B0%D0%BA_%D0%BF%D0%B0%D1%80%D0%B0%D0%B3%D1%80%D0%B0%D1%84%D0%B0" TargetMode="External"/><Relationship Id="rId99" Type="http://schemas.openxmlformats.org/officeDocument/2006/relationships/hyperlink" Target="https://ru.wikipedia.org/wiki/%D0%97%D0%BD%D0%B0%D0%BA_%D0%BF%D0%B0%D1%80%D0%B0%D0%B3%D1%80%D0%B0%D1%84%D0%B0" TargetMode="External"/><Relationship Id="rId101" Type="http://schemas.openxmlformats.org/officeDocument/2006/relationships/hyperlink" Target="https://ru.wikipedia.org/wiki/%D0%97%D0%BD%D0%B0%D0%BA_%D0%BF%D0%B0%D1%80%D0%B0%D0%B3%D1%80%D0%B0%D1%84%D0%B0" TargetMode="External"/><Relationship Id="rId122" Type="http://schemas.openxmlformats.org/officeDocument/2006/relationships/hyperlink" Target="https://ru.wikipedia.org/wiki/%D0%97%D0%BD%D0%B0%D0%BA_%D0%BF%D0%B0%D1%80%D0%B0%D0%B3%D1%80%D0%B0%D1%84%D0%B0" TargetMode="External"/><Relationship Id="rId143" Type="http://schemas.openxmlformats.org/officeDocument/2006/relationships/hyperlink" Target="https://ru.wikipedia.org/wiki/%D0%97%D0%BD%D0%B0%D0%BA_%D0%BF%D0%B0%D1%80%D0%B0%D0%B3%D1%80%D0%B0%D1%84%D0%B0" TargetMode="External"/><Relationship Id="rId148" Type="http://schemas.openxmlformats.org/officeDocument/2006/relationships/hyperlink" Target="https://ru.wikipedia.org/wiki/%D0%97%D0%BD%D0%B0%D0%BA_%D0%BF%D0%B0%D1%80%D0%B0%D0%B3%D1%80%D0%B0%D1%84%D0%B0" TargetMode="External"/><Relationship Id="rId164" Type="http://schemas.openxmlformats.org/officeDocument/2006/relationships/hyperlink" Target="https://ru.wikipedia.org/wiki/%D0%97%D0%BD%D0%B0%D0%BA_%D0%BF%D0%B0%D1%80%D0%B0%D0%B3%D1%80%D0%B0%D1%84%D0%B0" TargetMode="External"/><Relationship Id="rId169" Type="http://schemas.openxmlformats.org/officeDocument/2006/relationships/hyperlink" Target="https://ru.wikipedia.org/wiki/%D0%97%D0%BD%D0%B0%D0%BA_%D0%BF%D0%B0%D1%80%D0%B0%D0%B3%D1%80%D0%B0%D1%84%D0%B0" TargetMode="External"/><Relationship Id="rId185" Type="http://schemas.openxmlformats.org/officeDocument/2006/relationships/hyperlink" Target="https://ru.wikipedia.org/wiki/%D0%97%D0%BD%D0%B0%D0%BA_%D0%BF%D0%B0%D1%80%D0%B0%D0%B3%D1%80%D0%B0%D1%8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D%D0%B0%D0%BA_%D0%BF%D0%B0%D1%80%D0%B0%D0%B3%D1%80%D0%B0%D1%84%D0%B0" TargetMode="External"/><Relationship Id="rId180" Type="http://schemas.openxmlformats.org/officeDocument/2006/relationships/hyperlink" Target="https://ru.wikipedia.org/wiki/%D0%97%D0%BD%D0%B0%D0%BA_%D0%BF%D0%B0%D1%80%D0%B0%D0%B3%D1%80%D0%B0%D1%84%D0%B0" TargetMode="External"/><Relationship Id="rId210" Type="http://schemas.openxmlformats.org/officeDocument/2006/relationships/hyperlink" Target="https://ru.wikipedia.org/wiki/%D0%97%D0%BD%D0%B0%D0%BA_%D0%BF%D0%B0%D1%80%D0%B0%D0%B3%D1%80%D0%B0%D1%84%D0%B0" TargetMode="External"/><Relationship Id="rId215" Type="http://schemas.openxmlformats.org/officeDocument/2006/relationships/hyperlink" Target="https://ru.wikipedia.org/wiki/%D0%97%D0%BD%D0%B0%D0%BA_%D0%BF%D0%B0%D1%80%D0%B0%D0%B3%D1%80%D0%B0%D1%84%D0%B0" TargetMode="External"/><Relationship Id="rId236" Type="http://schemas.openxmlformats.org/officeDocument/2006/relationships/hyperlink" Target="https://ru.wikipedia.org/wiki/%D0%97%D0%BD%D0%B0%D0%BA_%D0%BF%D0%B0%D1%80%D0%B0%D0%B3%D1%80%D0%B0%D1%84%D0%B0" TargetMode="External"/><Relationship Id="rId257" Type="http://schemas.openxmlformats.org/officeDocument/2006/relationships/hyperlink" Target="https://ru.wikipedia.org/wiki/%D0%97%D0%BD%D0%B0%D0%BA_%D0%BF%D0%B0%D1%80%D0%B0%D0%B3%D1%80%D0%B0%D1%84%D0%B0" TargetMode="External"/><Relationship Id="rId26" Type="http://schemas.openxmlformats.org/officeDocument/2006/relationships/hyperlink" Target="https://ru.wikipedia.org/wiki/%D0%97%D0%BD%D0%B0%D0%BA_%D0%BF%D0%B0%D1%80%D0%B0%D0%B3%D1%80%D0%B0%D1%84%D0%B0" TargetMode="External"/><Relationship Id="rId231" Type="http://schemas.openxmlformats.org/officeDocument/2006/relationships/hyperlink" Target="https://ru.wikipedia.org/wiki/%D0%97%D0%BD%D0%B0%D0%BA_%D0%BF%D0%B0%D1%80%D0%B0%D0%B3%D1%80%D0%B0%D1%84%D0%B0" TargetMode="External"/><Relationship Id="rId252" Type="http://schemas.openxmlformats.org/officeDocument/2006/relationships/hyperlink" Target="https://ru.wikipedia.org/wiki/%D0%97%D0%BD%D0%B0%D0%BA_%D0%BF%D0%B0%D1%80%D0%B0%D0%B3%D1%80%D0%B0%D1%84%D0%B0" TargetMode="External"/><Relationship Id="rId47" Type="http://schemas.openxmlformats.org/officeDocument/2006/relationships/hyperlink" Target="https://ru.wikipedia.org/wiki/%D0%97%D0%BD%D0%B0%D0%BA_%D0%BF%D0%B0%D1%80%D0%B0%D0%B3%D1%80%D0%B0%D1%84%D0%B0" TargetMode="External"/><Relationship Id="rId68" Type="http://schemas.openxmlformats.org/officeDocument/2006/relationships/hyperlink" Target="https://ru.wikipedia.org/wiki/%D0%97%D0%BD%D0%B0%D0%BA_%D0%BF%D0%B0%D1%80%D0%B0%D0%B3%D1%80%D0%B0%D1%84%D0%B0" TargetMode="External"/><Relationship Id="rId89" Type="http://schemas.openxmlformats.org/officeDocument/2006/relationships/hyperlink" Target="https://ru.wikipedia.org/wiki/%D0%97%D0%BD%D0%B0%D0%BA_%D0%BF%D0%B0%D1%80%D0%B0%D0%B3%D1%80%D0%B0%D1%84%D0%B0" TargetMode="External"/><Relationship Id="rId112" Type="http://schemas.openxmlformats.org/officeDocument/2006/relationships/hyperlink" Target="https://ru.wikipedia.org/wiki/%D0%97%D0%BD%D0%B0%D0%BA_%D0%BF%D0%B0%D1%80%D0%B0%D0%B3%D1%80%D0%B0%D1%84%D0%B0" TargetMode="External"/><Relationship Id="rId133" Type="http://schemas.openxmlformats.org/officeDocument/2006/relationships/hyperlink" Target="https://ru.wikipedia.org/wiki/%D0%97%D0%BD%D0%B0%D0%BA_%D0%BF%D0%B0%D1%80%D0%B0%D0%B3%D1%80%D0%B0%D1%84%D0%B0" TargetMode="External"/><Relationship Id="rId154" Type="http://schemas.openxmlformats.org/officeDocument/2006/relationships/hyperlink" Target="https://ru.wikipedia.org/wiki/%D0%97%D0%BD%D0%B0%D0%BA_%D0%BF%D0%B0%D1%80%D0%B0%D0%B3%D1%80%D0%B0%D1%84%D0%B0" TargetMode="External"/><Relationship Id="rId175" Type="http://schemas.openxmlformats.org/officeDocument/2006/relationships/hyperlink" Target="https://ru.wikipedia.org/wiki/%D0%97%D0%BD%D0%B0%D0%BA_%D0%BF%D0%B0%D1%80%D0%B0%D0%B3%D1%80%D0%B0%D1%84%D0%B0" TargetMode="External"/><Relationship Id="rId196" Type="http://schemas.openxmlformats.org/officeDocument/2006/relationships/hyperlink" Target="https://ru.wikipedia.org/wiki/%D0%97%D0%BD%D0%B0%D0%BA_%D0%BF%D0%B0%D1%80%D0%B0%D0%B3%D1%80%D0%B0%D1%84%D0%B0" TargetMode="External"/><Relationship Id="rId200" Type="http://schemas.openxmlformats.org/officeDocument/2006/relationships/hyperlink" Target="https://ru.wikipedia.org/wiki/%D0%97%D0%BD%D0%B0%D0%BA_%D0%BF%D0%B0%D1%80%D0%B0%D0%B3%D1%80%D0%B0%D1%84%D0%B0" TargetMode="External"/><Relationship Id="rId16" Type="http://schemas.openxmlformats.org/officeDocument/2006/relationships/hyperlink" Target="https://ru.wikipedia.org/wiki/%D0%97%D0%BD%D0%B0%D0%BA_%D0%BF%D0%B0%D1%80%D0%B0%D0%B3%D1%80%D0%B0%D1%84%D0%B0" TargetMode="External"/><Relationship Id="rId221" Type="http://schemas.openxmlformats.org/officeDocument/2006/relationships/hyperlink" Target="https://ru.wikipedia.org/wiki/%D0%97%D0%BD%D0%B0%D0%BA_%D0%BF%D0%B0%D1%80%D0%B0%D0%B3%D1%80%D0%B0%D1%84%D0%B0" TargetMode="External"/><Relationship Id="rId242" Type="http://schemas.openxmlformats.org/officeDocument/2006/relationships/hyperlink" Target="https://ru.wikipedia.org/wiki/%D0%97%D0%BD%D0%B0%D0%BA_%D0%BF%D0%B0%D1%80%D0%B0%D0%B3%D1%80%D0%B0%D1%84%D0%B0" TargetMode="External"/><Relationship Id="rId263" Type="http://schemas.openxmlformats.org/officeDocument/2006/relationships/hyperlink" Target="http://all.edu.ru/" TargetMode="External"/><Relationship Id="rId37" Type="http://schemas.openxmlformats.org/officeDocument/2006/relationships/hyperlink" Target="https://ru.wikipedia.org/wiki/%D0%97%D0%BD%D0%B0%D0%BA_%D0%BF%D0%B0%D1%80%D0%B0%D0%B3%D1%80%D0%B0%D1%84%D0%B0" TargetMode="External"/><Relationship Id="rId58" Type="http://schemas.openxmlformats.org/officeDocument/2006/relationships/hyperlink" Target="https://ru.wikipedia.org/wiki/%D0%97%D0%BD%D0%B0%D0%BA_%D0%BF%D0%B0%D1%80%D0%B0%D0%B3%D1%80%D0%B0%D1%84%D0%B0" TargetMode="External"/><Relationship Id="rId79" Type="http://schemas.openxmlformats.org/officeDocument/2006/relationships/hyperlink" Target="https://ru.wikipedia.org/wiki/%D0%97%D0%BD%D0%B0%D0%BA_%D0%BF%D0%B0%D1%80%D0%B0%D0%B3%D1%80%D0%B0%D1%84%D0%B0" TargetMode="External"/><Relationship Id="rId102" Type="http://schemas.openxmlformats.org/officeDocument/2006/relationships/hyperlink" Target="https://ru.wikipedia.org/wiki/%D0%97%D0%BD%D0%B0%D0%BA_%D0%BF%D0%B0%D1%80%D0%B0%D0%B3%D1%80%D0%B0%D1%84%D0%B0" TargetMode="External"/><Relationship Id="rId123" Type="http://schemas.openxmlformats.org/officeDocument/2006/relationships/hyperlink" Target="https://ru.wikipedia.org/wiki/%D0%97%D0%BD%D0%B0%D0%BA_%D0%BF%D0%B0%D1%80%D0%B0%D0%B3%D1%80%D0%B0%D1%84%D0%B0" TargetMode="External"/><Relationship Id="rId144" Type="http://schemas.openxmlformats.org/officeDocument/2006/relationships/hyperlink" Target="https://ru.wikipedia.org/wiki/%D0%97%D0%BD%D0%B0%D0%BA_%D0%BF%D0%B0%D1%80%D0%B0%D0%B3%D1%80%D0%B0%D1%84%D0%B0" TargetMode="External"/><Relationship Id="rId90" Type="http://schemas.openxmlformats.org/officeDocument/2006/relationships/hyperlink" Target="https://ru.wikipedia.org/wiki/%D0%97%D0%BD%D0%B0%D0%BA_%D0%BF%D0%B0%D1%80%D0%B0%D0%B3%D1%80%D0%B0%D1%84%D0%B0" TargetMode="External"/><Relationship Id="rId165" Type="http://schemas.openxmlformats.org/officeDocument/2006/relationships/hyperlink" Target="https://ru.wikipedia.org/wiki/%D0%97%D0%BD%D0%B0%D0%BA_%D0%BF%D0%B0%D1%80%D0%B0%D0%B3%D1%80%D0%B0%D1%84%D0%B0" TargetMode="External"/><Relationship Id="rId186" Type="http://schemas.openxmlformats.org/officeDocument/2006/relationships/hyperlink" Target="https://ru.wikipedia.org/wiki/%D0%97%D0%BD%D0%B0%D0%BA_%D0%BF%D0%B0%D1%80%D0%B0%D0%B3%D1%80%D0%B0%D1%84%D0%B0" TargetMode="External"/><Relationship Id="rId211" Type="http://schemas.openxmlformats.org/officeDocument/2006/relationships/hyperlink" Target="https://ru.wikipedia.org/wiki/%D0%97%D0%BD%D0%B0%D0%BA_%D0%BF%D0%B0%D1%80%D0%B0%D0%B3%D1%80%D0%B0%D1%84%D0%B0" TargetMode="External"/><Relationship Id="rId232" Type="http://schemas.openxmlformats.org/officeDocument/2006/relationships/hyperlink" Target="https://ru.wikipedia.org/wiki/%D0%97%D0%BD%D0%B0%D0%BA_%D0%BF%D0%B0%D1%80%D0%B0%D0%B3%D1%80%D0%B0%D1%84%D0%B0" TargetMode="External"/><Relationship Id="rId253" Type="http://schemas.openxmlformats.org/officeDocument/2006/relationships/hyperlink" Target="https://ru.wikipedia.org/wiki/%D0%97%D0%BD%D0%B0%D0%BA_%D0%BF%D0%B0%D1%80%D0%B0%D0%B3%D1%80%D0%B0%D1%84%D0%B0" TargetMode="External"/><Relationship Id="rId27" Type="http://schemas.openxmlformats.org/officeDocument/2006/relationships/hyperlink" Target="https://ru.wikipedia.org/wiki/%D0%97%D0%BD%D0%B0%D0%BA_%D0%BF%D0%B0%D1%80%D0%B0%D0%B3%D1%80%D0%B0%D1%84%D0%B0" TargetMode="External"/><Relationship Id="rId48" Type="http://schemas.openxmlformats.org/officeDocument/2006/relationships/hyperlink" Target="https://ru.wikipedia.org/wiki/%D0%97%D0%BD%D0%B0%D0%BA_%D0%BF%D0%B0%D1%80%D0%B0%D0%B3%D1%80%D0%B0%D1%84%D0%B0" TargetMode="External"/><Relationship Id="rId69" Type="http://schemas.openxmlformats.org/officeDocument/2006/relationships/hyperlink" Target="https://ru.wikipedia.org/wiki/%D0%97%D0%BD%D0%B0%D0%BA_%D0%BF%D0%B0%D1%80%D0%B0%D0%B3%D1%80%D0%B0%D1%84%D0%B0" TargetMode="External"/><Relationship Id="rId113" Type="http://schemas.openxmlformats.org/officeDocument/2006/relationships/hyperlink" Target="https://ru.wikipedia.org/wiki/%D0%97%D0%BD%D0%B0%D0%BA_%D0%BF%D0%B0%D1%80%D0%B0%D0%B3%D1%80%D0%B0%D1%84%D0%B0" TargetMode="External"/><Relationship Id="rId134" Type="http://schemas.openxmlformats.org/officeDocument/2006/relationships/hyperlink" Target="https://ru.wikipedia.org/wiki/%D0%97%D0%BD%D0%B0%D0%BA_%D0%BF%D0%B0%D1%80%D0%B0%D0%B3%D1%80%D0%B0%D1%84%D0%B0" TargetMode="External"/><Relationship Id="rId80" Type="http://schemas.openxmlformats.org/officeDocument/2006/relationships/hyperlink" Target="https://ru.wikipedia.org/wiki/%D0%97%D0%BD%D0%B0%D0%BA_%D0%BF%D0%B0%D1%80%D0%B0%D0%B3%D1%80%D0%B0%D1%84%D0%B0" TargetMode="External"/><Relationship Id="rId155" Type="http://schemas.openxmlformats.org/officeDocument/2006/relationships/hyperlink" Target="https://ru.wikipedia.org/wiki/%D0%97%D0%BD%D0%B0%D0%BA_%D0%BF%D0%B0%D1%80%D0%B0%D0%B3%D1%80%D0%B0%D1%84%D0%B0" TargetMode="External"/><Relationship Id="rId176" Type="http://schemas.openxmlformats.org/officeDocument/2006/relationships/hyperlink" Target="https://ru.wikipedia.org/wiki/%D0%97%D0%BD%D0%B0%D0%BA_%D0%BF%D0%B0%D1%80%D0%B0%D0%B3%D1%80%D0%B0%D1%84%D0%B0" TargetMode="External"/><Relationship Id="rId197" Type="http://schemas.openxmlformats.org/officeDocument/2006/relationships/hyperlink" Target="https://ru.wikipedia.org/wiki/%D0%97%D0%BD%D0%B0%D0%BA_%D0%BF%D0%B0%D1%80%D0%B0%D0%B3%D1%80%D0%B0%D1%84%D0%B0" TargetMode="External"/><Relationship Id="rId201" Type="http://schemas.openxmlformats.org/officeDocument/2006/relationships/hyperlink" Target="https://ru.wikipedia.org/wiki/%D0%97%D0%BD%D0%B0%D0%BA_%D0%BF%D0%B0%D1%80%D0%B0%D0%B3%D1%80%D0%B0%D1%84%D0%B0" TargetMode="External"/><Relationship Id="rId222" Type="http://schemas.openxmlformats.org/officeDocument/2006/relationships/hyperlink" Target="https://ru.wikipedia.org/wiki/%D0%97%D0%BD%D0%B0%D0%BA_%D0%BF%D0%B0%D1%80%D0%B0%D0%B3%D1%80%D0%B0%D1%84%D0%B0" TargetMode="External"/><Relationship Id="rId243" Type="http://schemas.openxmlformats.org/officeDocument/2006/relationships/hyperlink" Target="https://ru.wikipedia.org/wiki/%D0%97%D0%BD%D0%B0%D0%BA_%D0%BF%D0%B0%D1%80%D0%B0%D0%B3%D1%80%D0%B0%D1%84%D0%B0" TargetMode="External"/><Relationship Id="rId264" Type="http://schemas.openxmlformats.org/officeDocument/2006/relationships/hyperlink" Target="http://www.svetozar.ru/" TargetMode="External"/><Relationship Id="rId17" Type="http://schemas.openxmlformats.org/officeDocument/2006/relationships/hyperlink" Target="https://ru.wikipedia.org/wiki/%D0%97%D0%BD%D0%B0%D0%BA_%D0%BF%D0%B0%D1%80%D0%B0%D0%B3%D1%80%D0%B0%D1%84%D0%B0" TargetMode="External"/><Relationship Id="rId38" Type="http://schemas.openxmlformats.org/officeDocument/2006/relationships/hyperlink" Target="https://ru.wikipedia.org/wiki/%D0%97%D0%BD%D0%B0%D0%BA_%D0%BF%D0%B0%D1%80%D0%B0%D0%B3%D1%80%D0%B0%D1%84%D0%B0" TargetMode="External"/><Relationship Id="rId59" Type="http://schemas.openxmlformats.org/officeDocument/2006/relationships/hyperlink" Target="https://ru.wikipedia.org/wiki/%D0%97%D0%BD%D0%B0%D0%BA_%D0%BF%D0%B0%D1%80%D0%B0%D0%B3%D1%80%D0%B0%D1%84%D0%B0" TargetMode="External"/><Relationship Id="rId103" Type="http://schemas.openxmlformats.org/officeDocument/2006/relationships/hyperlink" Target="https://ru.wikipedia.org/wiki/%D0%97%D0%BD%D0%B0%D0%BA_%D0%BF%D0%B0%D1%80%D0%B0%D0%B3%D1%80%D0%B0%D1%84%D0%B0" TargetMode="External"/><Relationship Id="rId124" Type="http://schemas.openxmlformats.org/officeDocument/2006/relationships/hyperlink" Target="https://ru.wikipedia.org/wiki/%D0%97%D0%BD%D0%B0%D0%BA_%D0%BF%D0%B0%D1%80%D0%B0%D0%B3%D1%80%D0%B0%D1%84%D0%B0" TargetMode="External"/><Relationship Id="rId70" Type="http://schemas.openxmlformats.org/officeDocument/2006/relationships/hyperlink" Target="https://ru.wikipedia.org/wiki/%D0%97%D0%BD%D0%B0%D0%BA_%D0%BF%D0%B0%D1%80%D0%B0%D0%B3%D1%80%D0%B0%D1%84%D0%B0" TargetMode="External"/><Relationship Id="rId91" Type="http://schemas.openxmlformats.org/officeDocument/2006/relationships/hyperlink" Target="https://ru.wikipedia.org/wiki/%D0%97%D0%BD%D0%B0%D0%BA_%D0%BF%D0%B0%D1%80%D0%B0%D0%B3%D1%80%D0%B0%D1%84%D0%B0" TargetMode="External"/><Relationship Id="rId145" Type="http://schemas.openxmlformats.org/officeDocument/2006/relationships/hyperlink" Target="https://ru.wikipedia.org/wiki/%D0%97%D0%BD%D0%B0%D0%BA_%D0%BF%D0%B0%D1%80%D0%B0%D0%B3%D1%80%D0%B0%D1%84%D0%B0" TargetMode="External"/><Relationship Id="rId166" Type="http://schemas.openxmlformats.org/officeDocument/2006/relationships/hyperlink" Target="https://ru.wikipedia.org/wiki/%D0%97%D0%BD%D0%B0%D0%BA_%D0%BF%D0%B0%D1%80%D0%B0%D0%B3%D1%80%D0%B0%D1%84%D0%B0" TargetMode="External"/><Relationship Id="rId187" Type="http://schemas.openxmlformats.org/officeDocument/2006/relationships/hyperlink" Target="https://ru.wikipedia.org/wiki/%D0%97%D0%BD%D0%B0%D0%BA_%D0%BF%D0%B0%D1%80%D0%B0%D0%B3%D1%80%D0%B0%D1%84%D0%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7%D0%BD%D0%B0%D0%BA_%D0%BF%D0%B0%D1%80%D0%B0%D0%B3%D1%80%D0%B0%D1%84%D0%B0" TargetMode="External"/><Relationship Id="rId233" Type="http://schemas.openxmlformats.org/officeDocument/2006/relationships/hyperlink" Target="https://ru.wikipedia.org/wiki/%D0%97%D0%BD%D0%B0%D0%BA_%D0%BF%D0%B0%D1%80%D0%B0%D0%B3%D1%80%D0%B0%D1%84%D0%B0" TargetMode="External"/><Relationship Id="rId254" Type="http://schemas.openxmlformats.org/officeDocument/2006/relationships/hyperlink" Target="https://ru.wikipedia.org/wiki/%D0%97%D0%BD%D0%B0%D0%BA_%D0%BF%D0%B0%D1%80%D0%B0%D0%B3%D1%80%D0%B0%D1%8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39</Pages>
  <Words>18526</Words>
  <Characters>105602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2020-02-26T05:37:00Z</cp:lastPrinted>
  <dcterms:created xsi:type="dcterms:W3CDTF">2017-06-07T18:59:00Z</dcterms:created>
  <dcterms:modified xsi:type="dcterms:W3CDTF">2020-02-26T05:38:00Z</dcterms:modified>
</cp:coreProperties>
</file>