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101" w:rsidRDefault="00925101" w:rsidP="00925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</w:t>
      </w:r>
    </w:p>
    <w:p w:rsidR="00925101" w:rsidRPr="00EB7AFD" w:rsidRDefault="00925101" w:rsidP="00925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EB7AFD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                                      </w:t>
      </w:r>
      <w:r w:rsidR="00EB7AFD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      </w:t>
      </w:r>
      <w:r w:rsidRPr="00EB7AFD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Муниципальное казенное общеобразовательное учреждение</w:t>
      </w:r>
    </w:p>
    <w:p w:rsidR="00925101" w:rsidRPr="00EB7AFD" w:rsidRDefault="00925101" w:rsidP="009054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925101" w:rsidRPr="00EB7AFD" w:rsidRDefault="00EB7AFD" w:rsidP="00925101">
      <w:pPr>
        <w:shd w:val="clear" w:color="auto" w:fill="FFFFFF"/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EB7AFD">
        <w:rPr>
          <w:rFonts w:ascii="Times New Roman" w:eastAsia="Times New Roman" w:hAnsi="Times New Roman" w:cs="Times New Roman"/>
          <w:b/>
          <w:bCs/>
          <w:color w:val="FF0000"/>
          <w:sz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</w:rPr>
        <w:t xml:space="preserve">          </w:t>
      </w:r>
      <w:r w:rsidR="00925101" w:rsidRPr="00EB7AFD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«</w:t>
      </w:r>
      <w:proofErr w:type="spellStart"/>
      <w:r w:rsidR="00925101" w:rsidRPr="00EB7AFD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Ленинаульская</w:t>
      </w:r>
      <w:proofErr w:type="spellEnd"/>
      <w:r w:rsidR="00925101" w:rsidRPr="00EB7AFD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средняя </w:t>
      </w:r>
      <w:proofErr w:type="spellStart"/>
      <w:r w:rsidR="00925101" w:rsidRPr="00EB7AFD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общеобразовател</w:t>
      </w:r>
      <w:r w:rsidR="00BD720A" w:rsidRPr="00EB7AF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Ь</w:t>
      </w:r>
      <w:r w:rsidR="00925101" w:rsidRPr="00EB7AFD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ная</w:t>
      </w:r>
      <w:proofErr w:type="spellEnd"/>
      <w:r w:rsidR="00925101" w:rsidRPr="00EB7AFD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школа №2 »</w:t>
      </w:r>
    </w:p>
    <w:p w:rsidR="00925101" w:rsidRPr="00EB7AFD" w:rsidRDefault="00925101" w:rsidP="009054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925101" w:rsidRPr="00EB7AFD" w:rsidRDefault="00925101" w:rsidP="009054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</w:rPr>
      </w:pPr>
    </w:p>
    <w:p w:rsidR="00925101" w:rsidRPr="00EB7AFD" w:rsidRDefault="00925101" w:rsidP="009054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</w:rPr>
      </w:pPr>
    </w:p>
    <w:p w:rsidR="00925101" w:rsidRPr="00EB7AFD" w:rsidRDefault="00BD720A" w:rsidP="00A939E0">
      <w:pPr>
        <w:shd w:val="clear" w:color="auto" w:fill="FFFFFF"/>
        <w:tabs>
          <w:tab w:val="left" w:pos="5070"/>
          <w:tab w:val="left" w:pos="1015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</w:pPr>
      <w:r w:rsidRPr="00EB7AFD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 xml:space="preserve">      УТВЕРЖДАЮ:</w:t>
      </w:r>
      <w:r w:rsidRPr="00EB7AFD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ab/>
        <w:t>Согласно:</w:t>
      </w:r>
      <w:r w:rsidR="00A939E0" w:rsidRPr="00EB7AFD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ab/>
        <w:t xml:space="preserve">Рассмотрено на </w:t>
      </w:r>
    </w:p>
    <w:p w:rsidR="00BD720A" w:rsidRPr="00EB7AFD" w:rsidRDefault="00BD720A" w:rsidP="00BD720A">
      <w:pPr>
        <w:shd w:val="clear" w:color="auto" w:fill="FFFFFF"/>
        <w:tabs>
          <w:tab w:val="left" w:pos="507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</w:pPr>
      <w:r w:rsidRPr="00EB7AFD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ab/>
      </w:r>
    </w:p>
    <w:p w:rsidR="00BD720A" w:rsidRPr="00EB7AFD" w:rsidRDefault="00BD720A" w:rsidP="00A939E0">
      <w:pPr>
        <w:shd w:val="clear" w:color="auto" w:fill="FFFFFF"/>
        <w:tabs>
          <w:tab w:val="left" w:pos="5070"/>
          <w:tab w:val="left" w:pos="1011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</w:pPr>
      <w:r w:rsidRPr="00EB7AFD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 xml:space="preserve">                                                                      Зам</w:t>
      </w:r>
      <w:proofErr w:type="gramStart"/>
      <w:r w:rsidRPr="00EB7AFD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.Д</w:t>
      </w:r>
      <w:proofErr w:type="gramEnd"/>
      <w:r w:rsidRPr="00EB7AFD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 xml:space="preserve">иректора </w:t>
      </w:r>
      <w:proofErr w:type="spellStart"/>
      <w:r w:rsidRPr="00EB7AFD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поУР</w:t>
      </w:r>
      <w:proofErr w:type="spellEnd"/>
      <w:r w:rsidR="00A939E0" w:rsidRPr="00EB7AFD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ab/>
      </w:r>
      <w:proofErr w:type="spellStart"/>
      <w:r w:rsidR="00A939E0" w:rsidRPr="00EB7AFD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заседанииМО</w:t>
      </w:r>
      <w:proofErr w:type="spellEnd"/>
      <w:r w:rsidR="00A939E0" w:rsidRPr="00EB7AFD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 xml:space="preserve">                                     </w:t>
      </w:r>
      <w:r w:rsidRPr="00EB7AFD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Директор школы</w:t>
      </w:r>
      <w:r w:rsidRPr="00EB7AFD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ab/>
      </w:r>
    </w:p>
    <w:p w:rsidR="00A939E0" w:rsidRPr="00EB7AFD" w:rsidRDefault="00BD720A" w:rsidP="00A939E0">
      <w:pPr>
        <w:shd w:val="clear" w:color="auto" w:fill="FFFFFF"/>
        <w:tabs>
          <w:tab w:val="left" w:pos="5070"/>
          <w:tab w:val="left" w:pos="101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</w:pPr>
      <w:r w:rsidRPr="00EB7AFD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 xml:space="preserve">                                                                        ------------ </w:t>
      </w:r>
      <w:proofErr w:type="spellStart"/>
      <w:r w:rsidRPr="00EB7AFD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Дагуева</w:t>
      </w:r>
      <w:proofErr w:type="spellEnd"/>
      <w:r w:rsidRPr="00EB7AFD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 xml:space="preserve"> М.Н.</w:t>
      </w:r>
      <w:r w:rsidR="00A939E0" w:rsidRPr="00EB7AFD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ab/>
        <w:t>--------</w:t>
      </w:r>
      <w:proofErr w:type="spellStart"/>
      <w:r w:rsidR="00A939E0" w:rsidRPr="00EB7AFD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Темильгереева</w:t>
      </w:r>
      <w:proofErr w:type="spellEnd"/>
      <w:r w:rsidR="00A939E0" w:rsidRPr="00EB7AFD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 xml:space="preserve"> К.П.                          </w:t>
      </w:r>
      <w:r w:rsidRPr="00EB7AFD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------</w:t>
      </w:r>
      <w:r w:rsidR="00A939E0" w:rsidRPr="00EB7AFD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 xml:space="preserve">        </w:t>
      </w:r>
      <w:proofErr w:type="spellStart"/>
      <w:r w:rsidRPr="00EB7AFD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Зиярудинова</w:t>
      </w:r>
      <w:proofErr w:type="spellEnd"/>
      <w:r w:rsidRPr="00EB7AFD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 xml:space="preserve"> Н</w:t>
      </w:r>
      <w:r w:rsidR="00A939E0" w:rsidRPr="00EB7AFD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 xml:space="preserve">                    </w:t>
      </w:r>
    </w:p>
    <w:p w:rsidR="00BD720A" w:rsidRPr="00EB7AFD" w:rsidRDefault="00A939E0" w:rsidP="00EB7AFD">
      <w:pPr>
        <w:shd w:val="clear" w:color="auto" w:fill="FFFFFF"/>
        <w:tabs>
          <w:tab w:val="left" w:pos="5070"/>
          <w:tab w:val="left" w:pos="101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</w:pPr>
      <w:r w:rsidRPr="00EB7AFD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 xml:space="preserve">                                                                         «----- » -----   -----</w:t>
      </w:r>
      <w:proofErr w:type="gramStart"/>
      <w:r w:rsidRPr="00EB7AFD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г</w:t>
      </w:r>
      <w:proofErr w:type="gramEnd"/>
      <w:r w:rsidRPr="00EB7AFD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.</w:t>
      </w:r>
      <w:r w:rsidR="00EB7AFD" w:rsidRPr="00EB7AFD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ab/>
        <w:t>«-----»      -------  ------г.</w:t>
      </w:r>
    </w:p>
    <w:p w:rsidR="00925101" w:rsidRPr="00EB7AFD" w:rsidRDefault="00BD720A" w:rsidP="00BD7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</w:pPr>
      <w:r w:rsidRPr="00EB7AFD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 xml:space="preserve">«------» ------  ------ </w:t>
      </w:r>
      <w:proofErr w:type="gramStart"/>
      <w:r w:rsidRPr="00EB7AFD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г</w:t>
      </w:r>
      <w:proofErr w:type="gramEnd"/>
      <w:r w:rsidRPr="00EB7AFD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.</w:t>
      </w:r>
    </w:p>
    <w:p w:rsidR="00BD720A" w:rsidRPr="00EB7AFD" w:rsidRDefault="00BD720A" w:rsidP="00BD720A">
      <w:pPr>
        <w:shd w:val="clear" w:color="auto" w:fill="FFFFFF"/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</w:pPr>
      <w:r w:rsidRPr="00EB7AFD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ab/>
      </w:r>
    </w:p>
    <w:p w:rsidR="00BD720A" w:rsidRPr="00EB7AFD" w:rsidRDefault="00BD720A" w:rsidP="00BD720A">
      <w:pPr>
        <w:shd w:val="clear" w:color="auto" w:fill="FFFFFF"/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</w:rPr>
      </w:pPr>
    </w:p>
    <w:p w:rsidR="00BD720A" w:rsidRPr="00EB7AFD" w:rsidRDefault="00BD720A" w:rsidP="00BD720A">
      <w:pPr>
        <w:shd w:val="clear" w:color="auto" w:fill="FFFFFF"/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</w:rPr>
      </w:pPr>
    </w:p>
    <w:p w:rsidR="00BD720A" w:rsidRPr="00EB7AFD" w:rsidRDefault="00BD720A" w:rsidP="00BD720A">
      <w:pPr>
        <w:shd w:val="clear" w:color="auto" w:fill="FFFFFF"/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</w:rPr>
      </w:pPr>
    </w:p>
    <w:p w:rsidR="00BD720A" w:rsidRPr="00EB7AFD" w:rsidRDefault="00BD720A" w:rsidP="00BD720A">
      <w:pPr>
        <w:shd w:val="clear" w:color="auto" w:fill="FFFFFF"/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</w:rPr>
      </w:pPr>
    </w:p>
    <w:p w:rsidR="00925101" w:rsidRPr="00EB7AFD" w:rsidRDefault="00A939E0" w:rsidP="00BD720A">
      <w:pPr>
        <w:shd w:val="clear" w:color="auto" w:fill="FFFFFF"/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40"/>
        </w:rPr>
      </w:pPr>
      <w:r w:rsidRPr="00EB7AFD">
        <w:rPr>
          <w:rFonts w:ascii="Times New Roman" w:eastAsia="Times New Roman" w:hAnsi="Times New Roman" w:cs="Times New Roman"/>
          <w:b/>
          <w:bCs/>
          <w:color w:val="FF0000"/>
          <w:sz w:val="40"/>
        </w:rPr>
        <w:t xml:space="preserve">                           </w:t>
      </w:r>
      <w:r w:rsidR="00EB7AFD" w:rsidRPr="00EB7AFD">
        <w:rPr>
          <w:rFonts w:ascii="Times New Roman" w:eastAsia="Times New Roman" w:hAnsi="Times New Roman" w:cs="Times New Roman"/>
          <w:b/>
          <w:bCs/>
          <w:color w:val="FF0000"/>
          <w:sz w:val="40"/>
        </w:rPr>
        <w:t xml:space="preserve">                       </w:t>
      </w:r>
      <w:r w:rsidR="00BD720A" w:rsidRPr="00EB7AFD">
        <w:rPr>
          <w:rFonts w:ascii="Times New Roman" w:eastAsia="Times New Roman" w:hAnsi="Times New Roman" w:cs="Times New Roman"/>
          <w:b/>
          <w:bCs/>
          <w:color w:val="FF0000"/>
          <w:sz w:val="40"/>
        </w:rPr>
        <w:t>РАБОЧАЯ ПРОГРАММА</w:t>
      </w:r>
    </w:p>
    <w:p w:rsidR="00925101" w:rsidRPr="00EB7AFD" w:rsidRDefault="00925101" w:rsidP="009054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</w:rPr>
      </w:pPr>
    </w:p>
    <w:p w:rsidR="00925101" w:rsidRPr="00EB7AFD" w:rsidRDefault="00925101" w:rsidP="009054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</w:rPr>
      </w:pPr>
    </w:p>
    <w:p w:rsidR="00925101" w:rsidRPr="00EB7AFD" w:rsidRDefault="00BD720A" w:rsidP="00BD720A">
      <w:pPr>
        <w:shd w:val="clear" w:color="auto" w:fill="FFFFFF"/>
        <w:tabs>
          <w:tab w:val="left" w:pos="112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</w:rPr>
      </w:pPr>
      <w:r w:rsidRPr="00EB7AFD">
        <w:rPr>
          <w:rFonts w:ascii="Times New Roman" w:eastAsia="Times New Roman" w:hAnsi="Times New Roman" w:cs="Times New Roman"/>
          <w:b/>
          <w:bCs/>
          <w:color w:val="FF0000"/>
          <w:sz w:val="28"/>
        </w:rPr>
        <w:tab/>
      </w:r>
      <w:r w:rsidR="00A939E0" w:rsidRPr="00EB7AFD">
        <w:rPr>
          <w:rFonts w:ascii="Times New Roman" w:eastAsia="Times New Roman" w:hAnsi="Times New Roman" w:cs="Times New Roman"/>
          <w:b/>
          <w:bCs/>
          <w:color w:val="FF0000"/>
          <w:sz w:val="28"/>
        </w:rPr>
        <w:t xml:space="preserve">                </w:t>
      </w:r>
      <w:r w:rsidR="00EB7AFD" w:rsidRPr="00EB7AFD">
        <w:rPr>
          <w:rFonts w:ascii="Times New Roman" w:eastAsia="Times New Roman" w:hAnsi="Times New Roman" w:cs="Times New Roman"/>
          <w:b/>
          <w:bCs/>
          <w:color w:val="FF0000"/>
          <w:sz w:val="28"/>
        </w:rPr>
        <w:t xml:space="preserve">               </w:t>
      </w:r>
      <w:r w:rsidRPr="00EB7AFD">
        <w:rPr>
          <w:rFonts w:ascii="Times New Roman" w:eastAsia="Times New Roman" w:hAnsi="Times New Roman" w:cs="Times New Roman"/>
          <w:b/>
          <w:bCs/>
          <w:color w:val="FF0000"/>
          <w:sz w:val="28"/>
        </w:rPr>
        <w:t>ВНЕУРОЧНОЙ ДЕЯТЕЛЬНОСТИ «ЭТИКА</w:t>
      </w:r>
      <w:proofErr w:type="gramStart"/>
      <w:r w:rsidRPr="00EB7AFD">
        <w:rPr>
          <w:rFonts w:ascii="Times New Roman" w:eastAsia="Times New Roman" w:hAnsi="Times New Roman" w:cs="Times New Roman"/>
          <w:b/>
          <w:bCs/>
          <w:color w:val="FF0000"/>
          <w:sz w:val="28"/>
        </w:rPr>
        <w:t xml:space="preserve"> :</w:t>
      </w:r>
      <w:proofErr w:type="gramEnd"/>
      <w:r w:rsidRPr="00EB7AFD">
        <w:rPr>
          <w:rFonts w:ascii="Times New Roman" w:eastAsia="Times New Roman" w:hAnsi="Times New Roman" w:cs="Times New Roman"/>
          <w:b/>
          <w:bCs/>
          <w:color w:val="FF0000"/>
          <w:sz w:val="28"/>
        </w:rPr>
        <w:t xml:space="preserve"> АЗБУКА ДОБРА</w:t>
      </w:r>
      <w:proofErr w:type="gramStart"/>
      <w:r w:rsidRPr="00EB7AFD">
        <w:rPr>
          <w:rFonts w:ascii="Times New Roman" w:eastAsia="Times New Roman" w:hAnsi="Times New Roman" w:cs="Times New Roman"/>
          <w:b/>
          <w:bCs/>
          <w:color w:val="FF0000"/>
          <w:sz w:val="28"/>
        </w:rPr>
        <w:t>.»</w:t>
      </w:r>
      <w:proofErr w:type="gramEnd"/>
    </w:p>
    <w:p w:rsidR="00925101" w:rsidRPr="00EB7AFD" w:rsidRDefault="00925101" w:rsidP="009054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</w:rPr>
      </w:pPr>
    </w:p>
    <w:p w:rsidR="00925101" w:rsidRPr="00EB7AFD" w:rsidRDefault="00925101" w:rsidP="009054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</w:rPr>
      </w:pPr>
    </w:p>
    <w:p w:rsidR="00925101" w:rsidRPr="00EB7AFD" w:rsidRDefault="00BD720A" w:rsidP="00BD720A">
      <w:pPr>
        <w:shd w:val="clear" w:color="auto" w:fill="FFFFFF"/>
        <w:tabs>
          <w:tab w:val="left" w:pos="429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</w:rPr>
      </w:pPr>
      <w:r w:rsidRPr="00EB7AFD">
        <w:rPr>
          <w:rFonts w:ascii="Times New Roman" w:eastAsia="Times New Roman" w:hAnsi="Times New Roman" w:cs="Times New Roman"/>
          <w:b/>
          <w:bCs/>
          <w:color w:val="FF0000"/>
          <w:sz w:val="28"/>
        </w:rPr>
        <w:tab/>
      </w:r>
      <w:r w:rsidR="00EB7AFD" w:rsidRPr="00EB7AFD">
        <w:rPr>
          <w:rFonts w:ascii="Times New Roman" w:eastAsia="Times New Roman" w:hAnsi="Times New Roman" w:cs="Times New Roman"/>
          <w:b/>
          <w:bCs/>
          <w:color w:val="FF0000"/>
          <w:sz w:val="28"/>
        </w:rPr>
        <w:t xml:space="preserve">                     </w:t>
      </w:r>
      <w:r w:rsidRPr="00EB7AFD">
        <w:rPr>
          <w:rFonts w:ascii="Times New Roman" w:eastAsia="Times New Roman" w:hAnsi="Times New Roman" w:cs="Times New Roman"/>
          <w:b/>
          <w:bCs/>
          <w:color w:val="FF0000"/>
          <w:sz w:val="28"/>
        </w:rPr>
        <w:t>3 «б» КЛАСС.</w:t>
      </w:r>
    </w:p>
    <w:p w:rsidR="00925101" w:rsidRPr="00EB7AFD" w:rsidRDefault="00925101" w:rsidP="009054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</w:rPr>
      </w:pPr>
    </w:p>
    <w:p w:rsidR="00925101" w:rsidRPr="00EB7AFD" w:rsidRDefault="00925101" w:rsidP="009054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</w:rPr>
      </w:pPr>
    </w:p>
    <w:p w:rsidR="00925101" w:rsidRPr="00EB7AFD" w:rsidRDefault="00925101" w:rsidP="009054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</w:rPr>
      </w:pPr>
    </w:p>
    <w:p w:rsidR="00925101" w:rsidRPr="00EB7AFD" w:rsidRDefault="00925101" w:rsidP="009054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</w:rPr>
      </w:pPr>
    </w:p>
    <w:p w:rsidR="00925101" w:rsidRPr="00EB7AFD" w:rsidRDefault="00925101" w:rsidP="009054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</w:rPr>
      </w:pPr>
    </w:p>
    <w:p w:rsidR="00925101" w:rsidRPr="00EB7AFD" w:rsidRDefault="00A939E0" w:rsidP="009054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EB7A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     </w:t>
      </w:r>
      <w:r w:rsidR="00EB7AFD" w:rsidRPr="00EB7A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</w:t>
      </w:r>
      <w:r w:rsidRPr="00EB7A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695AC0" w:rsidRPr="00EB7A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Составитель</w:t>
      </w:r>
      <w:proofErr w:type="gramStart"/>
      <w:r w:rsidRPr="00EB7A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:А</w:t>
      </w:r>
      <w:proofErr w:type="gramEnd"/>
      <w:r w:rsidRPr="00EB7A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бдулатипова</w:t>
      </w:r>
      <w:proofErr w:type="spellEnd"/>
      <w:r w:rsidRPr="00EB7A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П</w:t>
      </w:r>
      <w:r w:rsidR="00695AC0" w:rsidRPr="00EB7A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аху </w:t>
      </w:r>
      <w:proofErr w:type="spellStart"/>
      <w:r w:rsidR="00695AC0" w:rsidRPr="00EB7A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Хайбулаевна</w:t>
      </w:r>
      <w:proofErr w:type="spellEnd"/>
      <w:r w:rsidR="00695AC0" w:rsidRPr="00EB7A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EB7AFD" w:rsidRPr="00EB7A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 </w:t>
      </w:r>
      <w:r w:rsidR="00695AC0" w:rsidRPr="00EB7A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учитель</w:t>
      </w:r>
      <w:r w:rsidR="00EB7AFD" w:rsidRPr="00EB7A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   </w:t>
      </w:r>
      <w:r w:rsidR="00695AC0" w:rsidRPr="00EB7A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начальных </w:t>
      </w:r>
      <w:r w:rsidR="00EB7AFD" w:rsidRPr="00EB7A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  </w:t>
      </w:r>
      <w:r w:rsidR="00695AC0" w:rsidRPr="00EB7A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классов.</w:t>
      </w:r>
    </w:p>
    <w:p w:rsidR="00925101" w:rsidRPr="00EB7AFD" w:rsidRDefault="00925101" w:rsidP="009054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</w:rPr>
      </w:pPr>
    </w:p>
    <w:p w:rsidR="00925101" w:rsidRDefault="00925101" w:rsidP="009054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25101" w:rsidRDefault="00925101" w:rsidP="009054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05400" w:rsidRPr="00073C0E" w:rsidRDefault="00905400" w:rsidP="009054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073C0E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Рабочая программа внеурочной деятельности «Этика: азбука добра»</w:t>
      </w:r>
    </w:p>
    <w:p w:rsidR="00905400" w:rsidRPr="00073C0E" w:rsidRDefault="00905400" w:rsidP="009054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073C0E">
        <w:rPr>
          <w:rFonts w:ascii="Times New Roman" w:eastAsia="Times New Roman" w:hAnsi="Times New Roman" w:cs="Times New Roman"/>
          <w:b/>
          <w:bCs/>
          <w:color w:val="000000"/>
          <w:sz w:val="28"/>
        </w:rPr>
        <w:t>Третий класс</w:t>
      </w:r>
    </w:p>
    <w:p w:rsidR="00905400" w:rsidRPr="00073C0E" w:rsidRDefault="00905400" w:rsidP="009054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073C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Планируемые результаты</w:t>
      </w:r>
    </w:p>
    <w:p w:rsidR="00905400" w:rsidRPr="00073C0E" w:rsidRDefault="00905400" w:rsidP="009054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073C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Личностные, </w:t>
      </w:r>
      <w:proofErr w:type="spellStart"/>
      <w:r w:rsidRPr="00073C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073C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и предметные результаты освоения курса</w:t>
      </w:r>
    </w:p>
    <w:p w:rsidR="00905400" w:rsidRPr="00073C0E" w:rsidRDefault="00905400" w:rsidP="0090540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73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освоения материалов ученик получает знания о характере взаимоотношений с другими людьми, что становится предпосылкой воспитания доброжелательного и заботливого отношения к людям, эмоциональной отзывчивости, сопереживания, сочувствия, толерантности, формирования нравственного сознания младшего школьника. Знакомясь с нравственным содержанием пословиц о добре, труде, учении, младшие школьники начинают осознавать базовые гуманистические ценности, характер отношений между людьми, необходимость бережного отношения к людям и предметам их труда. Обсуждение сказок, их инсценировка; обсуждение произведений художественной литературы – всё это нацелено на воспитание первоначальных этических представлений обучаемых (понятия добра и зла, значение «слов вежливости», правил вежливого поведения и их мотивации), развитие их эмоционального восприятия. </w:t>
      </w:r>
      <w:proofErr w:type="gramStart"/>
      <w:r w:rsidRPr="00073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вопросов и заданий, носящая диагностический и </w:t>
      </w:r>
      <w:proofErr w:type="spellStart"/>
      <w:r w:rsidRPr="00073C0E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тренинговый</w:t>
      </w:r>
      <w:proofErr w:type="spellEnd"/>
      <w:r w:rsidRPr="00073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характер, позволяет решать задачи самооценки и самопроверки, повторять, уточнять и формировать начальные нравственные представления, знакомить с нравственными понятия (например, «Что такое добрый поступок?», «Какой нравственный выбор сделал герой?», «Что можно посоветовать в этой ситуации?</w:t>
      </w:r>
      <w:proofErr w:type="gramEnd"/>
      <w:r w:rsidRPr="00073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73C0E">
        <w:rPr>
          <w:rFonts w:ascii="Times New Roman" w:eastAsia="Times New Roman" w:hAnsi="Times New Roman" w:cs="Times New Roman"/>
          <w:color w:val="000000"/>
          <w:sz w:val="24"/>
          <w:szCs w:val="24"/>
        </w:rPr>
        <w:t>Как её изменить?», «Бывает ли так в реальной жизни?»).         </w:t>
      </w:r>
      <w:proofErr w:type="gramEnd"/>
    </w:p>
    <w:p w:rsidR="00905400" w:rsidRPr="00073C0E" w:rsidRDefault="00905400" w:rsidP="0090540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73C0E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овладения </w:t>
      </w:r>
      <w:proofErr w:type="spellStart"/>
      <w:r w:rsidRPr="00073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073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результатами</w:t>
      </w:r>
      <w:r w:rsidRPr="00073C0E">
        <w:rPr>
          <w:rFonts w:ascii="Times New Roman" w:eastAsia="Times New Roman" w:hAnsi="Times New Roman" w:cs="Times New Roman"/>
          <w:color w:val="000000"/>
          <w:sz w:val="24"/>
          <w:szCs w:val="24"/>
        </w:rPr>
        <w:t> (сравнение, анализ, синтез, обобщение, классификация по родовидовым признакам, установление аналогий и причинно-следственных связей) в материалах содержатся упражнения, способствующие активизации интеллектуальной деятельности учащихся. В них предлагается установить соответствие поступков нравственным правилам; сопоставить, сравнить героев, их поведение; классифицировать материал по разным основаниям (определить группы пословиц по теме – о добре, трудолюбии, отношении к учёбе); сравнить иллюстрации с текстом для определения эмоционального состояния героев.</w:t>
      </w:r>
    </w:p>
    <w:p w:rsidR="00905400" w:rsidRPr="00073C0E" w:rsidRDefault="00905400" w:rsidP="0090540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73C0E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 </w:t>
      </w:r>
      <w:r w:rsidRPr="00073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формирования коммуникативных УУД</w:t>
      </w:r>
      <w:r w:rsidRPr="00073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(ведение диалога, признание возможности существования различных точек зрения и права каждого иметь </w:t>
      </w:r>
      <w:proofErr w:type="gramStart"/>
      <w:r w:rsidRPr="00073C0E"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proofErr w:type="gramEnd"/>
      <w:r w:rsidRPr="00073C0E">
        <w:rPr>
          <w:rFonts w:ascii="Times New Roman" w:eastAsia="Times New Roman" w:hAnsi="Times New Roman" w:cs="Times New Roman"/>
          <w:color w:val="000000"/>
          <w:sz w:val="24"/>
          <w:szCs w:val="24"/>
        </w:rPr>
        <w:t>; выражение своего мнения и аргументация своей точки зрения; уважительное восприятие других точек зрения) в материалах для занятий представлены задания, их формирующие. Так, с учащимися организуются коллективные обсуждения, предлагаются вопросы «открытого» типа, например: «Почему?.. Как?..», которые помогают детям высказывать свою точку зрения, выслушать мнение одноклассников, т.е. работать коллективно или в группах, парах, а также задания на выбор ответа, альтернативного решения и др. Использование художественной литературы и работа в библиотеке помогает обучаемым учиться использовать различные способы поиска информации в библиотеке, Интернете. Тематика заданий этой рубрики позволяет учащимся научиться работать в библиотечном пространстве с целью решения информационных и коммуникативных задач.</w:t>
      </w:r>
    </w:p>
    <w:p w:rsidR="00905400" w:rsidRPr="00073C0E" w:rsidRDefault="00905400" w:rsidP="0090540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73C0E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курса «Этика: азбука добра» на уровне начального общего образования планируется достижение следующих результатов:</w:t>
      </w:r>
    </w:p>
    <w:p w:rsidR="00905400" w:rsidRPr="00073C0E" w:rsidRDefault="00905400" w:rsidP="009054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073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Обучающиеся  научатся:</w:t>
      </w:r>
    </w:p>
    <w:p w:rsidR="00905400" w:rsidRPr="00073C0E" w:rsidRDefault="00905400" w:rsidP="00905400">
      <w:pPr>
        <w:numPr>
          <w:ilvl w:val="0"/>
          <w:numId w:val="1"/>
        </w:numPr>
        <w:shd w:val="clear" w:color="auto" w:fill="FFFFFF"/>
        <w:spacing w:after="0" w:line="240" w:lineRule="auto"/>
        <w:ind w:left="1228"/>
        <w:rPr>
          <w:rFonts w:ascii="Calibri" w:eastAsia="Times New Roman" w:hAnsi="Calibri" w:cs="Calibri"/>
          <w:color w:val="000000"/>
          <w:sz w:val="20"/>
          <w:szCs w:val="20"/>
        </w:rPr>
      </w:pPr>
      <w:r w:rsidRPr="00073C0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воспроизводить правила поведения в конкретной жизненной ситуации;</w:t>
      </w:r>
    </w:p>
    <w:p w:rsidR="00905400" w:rsidRPr="00073C0E" w:rsidRDefault="00905400" w:rsidP="00905400">
      <w:pPr>
        <w:numPr>
          <w:ilvl w:val="0"/>
          <w:numId w:val="1"/>
        </w:numPr>
        <w:shd w:val="clear" w:color="auto" w:fill="FFFFFF"/>
        <w:spacing w:after="0" w:line="240" w:lineRule="auto"/>
        <w:ind w:left="1228"/>
        <w:rPr>
          <w:rFonts w:ascii="Calibri" w:eastAsia="Times New Roman" w:hAnsi="Calibri" w:cs="Calibri"/>
          <w:color w:val="000000"/>
          <w:sz w:val="20"/>
          <w:szCs w:val="20"/>
        </w:rPr>
      </w:pPr>
      <w:r w:rsidRPr="00073C0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своё поведение и поведение окружающих (на уроке, на перемене);</w:t>
      </w:r>
    </w:p>
    <w:p w:rsidR="00905400" w:rsidRPr="00073C0E" w:rsidRDefault="00905400" w:rsidP="00905400">
      <w:pPr>
        <w:numPr>
          <w:ilvl w:val="0"/>
          <w:numId w:val="1"/>
        </w:numPr>
        <w:shd w:val="clear" w:color="auto" w:fill="FFFFFF"/>
        <w:spacing w:after="0" w:line="240" w:lineRule="auto"/>
        <w:ind w:left="1228"/>
        <w:rPr>
          <w:rFonts w:ascii="Calibri" w:eastAsia="Times New Roman" w:hAnsi="Calibri" w:cs="Calibri"/>
          <w:color w:val="000000"/>
          <w:sz w:val="20"/>
          <w:szCs w:val="20"/>
        </w:rPr>
      </w:pPr>
      <w:r w:rsidRPr="00073C0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 речи слова вежливости;</w:t>
      </w:r>
    </w:p>
    <w:p w:rsidR="00905400" w:rsidRPr="00073C0E" w:rsidRDefault="00905400" w:rsidP="00905400">
      <w:pPr>
        <w:numPr>
          <w:ilvl w:val="0"/>
          <w:numId w:val="1"/>
        </w:numPr>
        <w:shd w:val="clear" w:color="auto" w:fill="FFFFFF"/>
        <w:spacing w:after="0" w:line="240" w:lineRule="auto"/>
        <w:ind w:left="1228"/>
        <w:rPr>
          <w:rFonts w:ascii="Calibri" w:eastAsia="Times New Roman" w:hAnsi="Calibri" w:cs="Calibri"/>
          <w:color w:val="000000"/>
          <w:sz w:val="20"/>
          <w:szCs w:val="20"/>
        </w:rPr>
      </w:pPr>
      <w:r w:rsidRPr="00073C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участвовать в диалоге: высказывать свои суждения по теме, анализировать высказывания собеседников, дополнять их высказывания;</w:t>
      </w:r>
    </w:p>
    <w:p w:rsidR="00905400" w:rsidRPr="00073C0E" w:rsidRDefault="00905400" w:rsidP="00905400">
      <w:pPr>
        <w:numPr>
          <w:ilvl w:val="0"/>
          <w:numId w:val="1"/>
        </w:numPr>
        <w:shd w:val="clear" w:color="auto" w:fill="FFFFFF"/>
        <w:spacing w:after="0" w:line="240" w:lineRule="auto"/>
        <w:ind w:left="1228"/>
        <w:rPr>
          <w:rFonts w:ascii="Calibri" w:eastAsia="Times New Roman" w:hAnsi="Calibri" w:cs="Calibri"/>
          <w:color w:val="000000"/>
          <w:sz w:val="20"/>
          <w:szCs w:val="20"/>
        </w:rPr>
      </w:pPr>
      <w:r w:rsidRPr="00073C0E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предположения о последствиях недобрых поступков (как в реальной жизни, так и в художественных произведениях);</w:t>
      </w:r>
    </w:p>
    <w:p w:rsidR="00905400" w:rsidRPr="00073C0E" w:rsidRDefault="00905400" w:rsidP="00905400">
      <w:pPr>
        <w:numPr>
          <w:ilvl w:val="0"/>
          <w:numId w:val="1"/>
        </w:numPr>
        <w:shd w:val="clear" w:color="auto" w:fill="FFFFFF"/>
        <w:spacing w:after="0" w:line="240" w:lineRule="auto"/>
        <w:ind w:left="1228"/>
        <w:rPr>
          <w:rFonts w:ascii="Calibri" w:eastAsia="Times New Roman" w:hAnsi="Calibri" w:cs="Calibri"/>
          <w:color w:val="000000"/>
          <w:sz w:val="20"/>
          <w:szCs w:val="20"/>
        </w:rPr>
      </w:pPr>
      <w:r w:rsidRPr="00073C0E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по иллюстрации словесный портрет героя (положительный, отрицательный);</w:t>
      </w:r>
    </w:p>
    <w:p w:rsidR="00905400" w:rsidRPr="00073C0E" w:rsidRDefault="00905400" w:rsidP="00905400">
      <w:pPr>
        <w:numPr>
          <w:ilvl w:val="0"/>
          <w:numId w:val="1"/>
        </w:numPr>
        <w:shd w:val="clear" w:color="auto" w:fill="FFFFFF"/>
        <w:spacing w:after="0" w:line="240" w:lineRule="auto"/>
        <w:ind w:left="1228"/>
        <w:rPr>
          <w:rFonts w:ascii="Calibri" w:eastAsia="Times New Roman" w:hAnsi="Calibri" w:cs="Calibri"/>
          <w:color w:val="000000"/>
          <w:sz w:val="20"/>
          <w:szCs w:val="20"/>
        </w:rPr>
      </w:pPr>
      <w:r w:rsidRPr="00073C0E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сюжетную картинку (серию);</w:t>
      </w:r>
    </w:p>
    <w:p w:rsidR="00905400" w:rsidRPr="00073C0E" w:rsidRDefault="00905400" w:rsidP="00905400">
      <w:pPr>
        <w:numPr>
          <w:ilvl w:val="0"/>
          <w:numId w:val="1"/>
        </w:numPr>
        <w:shd w:val="clear" w:color="auto" w:fill="FFFFFF"/>
        <w:spacing w:after="0" w:line="240" w:lineRule="auto"/>
        <w:ind w:left="1228"/>
        <w:rPr>
          <w:rFonts w:ascii="Calibri" w:eastAsia="Times New Roman" w:hAnsi="Calibri" w:cs="Calibri"/>
          <w:color w:val="000000"/>
          <w:sz w:val="20"/>
          <w:szCs w:val="20"/>
        </w:rPr>
      </w:pPr>
      <w:r w:rsidRPr="00073C0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адекватно ситуацию и предотвращать конфликты;</w:t>
      </w:r>
    </w:p>
    <w:p w:rsidR="00905400" w:rsidRPr="00073C0E" w:rsidRDefault="00905400" w:rsidP="00905400">
      <w:pPr>
        <w:numPr>
          <w:ilvl w:val="0"/>
          <w:numId w:val="1"/>
        </w:numPr>
        <w:shd w:val="clear" w:color="auto" w:fill="FFFFFF"/>
        <w:spacing w:after="0" w:line="240" w:lineRule="auto"/>
        <w:ind w:left="1228"/>
        <w:rPr>
          <w:rFonts w:ascii="Calibri" w:eastAsia="Times New Roman" w:hAnsi="Calibri" w:cs="Calibri"/>
          <w:color w:val="000000"/>
          <w:sz w:val="20"/>
          <w:szCs w:val="20"/>
        </w:rPr>
      </w:pPr>
      <w:r w:rsidRPr="00073C0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формулировать правила коллективной игры, работы;</w:t>
      </w:r>
    </w:p>
    <w:p w:rsidR="00905400" w:rsidRPr="00073C0E" w:rsidRDefault="00905400" w:rsidP="00905400">
      <w:pPr>
        <w:numPr>
          <w:ilvl w:val="0"/>
          <w:numId w:val="1"/>
        </w:numPr>
        <w:shd w:val="clear" w:color="auto" w:fill="FFFFFF"/>
        <w:spacing w:after="0" w:line="240" w:lineRule="auto"/>
        <w:ind w:left="1228"/>
        <w:rPr>
          <w:rFonts w:ascii="Calibri" w:eastAsia="Times New Roman" w:hAnsi="Calibri" w:cs="Calibri"/>
          <w:color w:val="000000"/>
          <w:sz w:val="20"/>
          <w:szCs w:val="20"/>
        </w:rPr>
      </w:pPr>
      <w:r w:rsidRPr="00073C0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хронометраж дня, анализировать свой распорядок, корректировать его;</w:t>
      </w:r>
    </w:p>
    <w:p w:rsidR="00905400" w:rsidRPr="00073C0E" w:rsidRDefault="00905400" w:rsidP="00905400">
      <w:pPr>
        <w:numPr>
          <w:ilvl w:val="0"/>
          <w:numId w:val="1"/>
        </w:numPr>
        <w:shd w:val="clear" w:color="auto" w:fill="FFFFFF"/>
        <w:spacing w:after="0" w:line="240" w:lineRule="auto"/>
        <w:ind w:left="1228"/>
        <w:rPr>
          <w:rFonts w:ascii="Calibri" w:eastAsia="Times New Roman" w:hAnsi="Calibri" w:cs="Calibri"/>
          <w:color w:val="000000"/>
          <w:sz w:val="20"/>
          <w:szCs w:val="20"/>
        </w:rPr>
      </w:pPr>
      <w:r w:rsidRPr="00073C0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свои действия во время уроков, дежурств;</w:t>
      </w:r>
    </w:p>
    <w:p w:rsidR="00905400" w:rsidRPr="00073C0E" w:rsidRDefault="00905400" w:rsidP="00905400">
      <w:pPr>
        <w:numPr>
          <w:ilvl w:val="0"/>
          <w:numId w:val="1"/>
        </w:numPr>
        <w:shd w:val="clear" w:color="auto" w:fill="FFFFFF"/>
        <w:spacing w:after="0" w:line="240" w:lineRule="auto"/>
        <w:ind w:left="1228"/>
        <w:rPr>
          <w:rFonts w:ascii="Calibri" w:eastAsia="Times New Roman" w:hAnsi="Calibri" w:cs="Calibri"/>
          <w:color w:val="000000"/>
          <w:sz w:val="20"/>
          <w:szCs w:val="20"/>
        </w:rPr>
      </w:pPr>
      <w:r w:rsidRPr="00073C0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воспроизводить основные требования к внешнему виду человека в практических и жизненных ситуациях;</w:t>
      </w:r>
    </w:p>
    <w:p w:rsidR="00905400" w:rsidRPr="00073C0E" w:rsidRDefault="00905400" w:rsidP="00905400">
      <w:pPr>
        <w:numPr>
          <w:ilvl w:val="0"/>
          <w:numId w:val="1"/>
        </w:numPr>
        <w:shd w:val="clear" w:color="auto" w:fill="FFFFFF"/>
        <w:spacing w:after="0" w:line="240" w:lineRule="auto"/>
        <w:ind w:left="1228"/>
        <w:rPr>
          <w:rFonts w:ascii="Calibri" w:eastAsia="Times New Roman" w:hAnsi="Calibri" w:cs="Calibri"/>
          <w:color w:val="000000"/>
          <w:sz w:val="20"/>
          <w:szCs w:val="20"/>
        </w:rPr>
      </w:pPr>
      <w:r w:rsidRPr="00073C0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внешний вид человека;</w:t>
      </w:r>
    </w:p>
    <w:p w:rsidR="00905400" w:rsidRPr="00073C0E" w:rsidRDefault="00905400" w:rsidP="00905400">
      <w:pPr>
        <w:numPr>
          <w:ilvl w:val="0"/>
          <w:numId w:val="1"/>
        </w:numPr>
        <w:shd w:val="clear" w:color="auto" w:fill="FFFFFF"/>
        <w:spacing w:after="0" w:line="240" w:lineRule="auto"/>
        <w:ind w:left="1228"/>
        <w:rPr>
          <w:rFonts w:ascii="Calibri" w:eastAsia="Times New Roman" w:hAnsi="Calibri" w:cs="Calibri"/>
          <w:color w:val="000000"/>
          <w:sz w:val="20"/>
          <w:szCs w:val="20"/>
        </w:rPr>
      </w:pPr>
      <w:r w:rsidRPr="00073C0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 общении доброжелательный тон;</w:t>
      </w:r>
    </w:p>
    <w:p w:rsidR="00905400" w:rsidRPr="00073C0E" w:rsidRDefault="00905400" w:rsidP="00905400">
      <w:pPr>
        <w:numPr>
          <w:ilvl w:val="0"/>
          <w:numId w:val="1"/>
        </w:numPr>
        <w:shd w:val="clear" w:color="auto" w:fill="FFFFFF"/>
        <w:spacing w:after="0" w:line="240" w:lineRule="auto"/>
        <w:ind w:left="1228"/>
        <w:rPr>
          <w:rFonts w:ascii="Calibri" w:eastAsia="Times New Roman" w:hAnsi="Calibri" w:cs="Calibri"/>
          <w:color w:val="000000"/>
          <w:sz w:val="20"/>
          <w:szCs w:val="20"/>
        </w:rPr>
      </w:pPr>
      <w:r w:rsidRPr="00073C0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характер общения (тон, интонацию, лексику), поведения в общественных местах.</w:t>
      </w:r>
    </w:p>
    <w:p w:rsidR="00905400" w:rsidRPr="00073C0E" w:rsidRDefault="00905400" w:rsidP="009054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proofErr w:type="gramStart"/>
      <w:r w:rsidRPr="00073C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</w:t>
      </w:r>
      <w:proofErr w:type="gramEnd"/>
      <w:r w:rsidRPr="00073C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 получат возможность научиться:    </w:t>
      </w:r>
    </w:p>
    <w:p w:rsidR="00905400" w:rsidRPr="00073C0E" w:rsidRDefault="00905400" w:rsidP="00905400">
      <w:pPr>
        <w:numPr>
          <w:ilvl w:val="0"/>
          <w:numId w:val="2"/>
        </w:numPr>
        <w:shd w:val="clear" w:color="auto" w:fill="FFFFFF"/>
        <w:spacing w:after="0" w:line="240" w:lineRule="auto"/>
        <w:ind w:left="122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73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применять правила вежливого общения, использовать в речи слова вежливости;</w:t>
      </w:r>
    </w:p>
    <w:p w:rsidR="00905400" w:rsidRPr="00073C0E" w:rsidRDefault="00905400" w:rsidP="00905400">
      <w:pPr>
        <w:numPr>
          <w:ilvl w:val="0"/>
          <w:numId w:val="2"/>
        </w:numPr>
        <w:shd w:val="clear" w:color="auto" w:fill="FFFFFF"/>
        <w:spacing w:after="0" w:line="240" w:lineRule="auto"/>
        <w:ind w:left="122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73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применять правила поведения и общения в школе, на уроке, на перемене, на улице, в общественных местах;</w:t>
      </w:r>
    </w:p>
    <w:p w:rsidR="00905400" w:rsidRPr="00073C0E" w:rsidRDefault="00905400" w:rsidP="00905400">
      <w:pPr>
        <w:numPr>
          <w:ilvl w:val="0"/>
          <w:numId w:val="2"/>
        </w:numPr>
        <w:shd w:val="clear" w:color="auto" w:fill="FFFFFF"/>
        <w:spacing w:after="0" w:line="240" w:lineRule="auto"/>
        <w:ind w:left="122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73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высказывать свои суждения по обсуждаемой теме,  анализировать высказывания собеседников;    </w:t>
      </w:r>
    </w:p>
    <w:p w:rsidR="00905400" w:rsidRPr="00073C0E" w:rsidRDefault="00905400" w:rsidP="00905400">
      <w:pPr>
        <w:numPr>
          <w:ilvl w:val="0"/>
          <w:numId w:val="2"/>
        </w:numPr>
        <w:shd w:val="clear" w:color="auto" w:fill="FFFFFF"/>
        <w:spacing w:after="0" w:line="240" w:lineRule="auto"/>
        <w:ind w:left="122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73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проявлять прилежание и старательность в учении и труде, бережно относиться к  вещам, созданным трудом других людей;</w:t>
      </w:r>
    </w:p>
    <w:p w:rsidR="00905400" w:rsidRPr="00073C0E" w:rsidRDefault="00905400" w:rsidP="00905400">
      <w:pPr>
        <w:numPr>
          <w:ilvl w:val="0"/>
          <w:numId w:val="2"/>
        </w:numPr>
        <w:shd w:val="clear" w:color="auto" w:fill="FFFFFF"/>
        <w:spacing w:after="0" w:line="240" w:lineRule="auto"/>
        <w:ind w:left="122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73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работать в паре и в группе;</w:t>
      </w:r>
    </w:p>
    <w:p w:rsidR="00905400" w:rsidRPr="00073C0E" w:rsidRDefault="00905400" w:rsidP="00905400">
      <w:pPr>
        <w:numPr>
          <w:ilvl w:val="0"/>
          <w:numId w:val="2"/>
        </w:numPr>
        <w:shd w:val="clear" w:color="auto" w:fill="FFFFFF"/>
        <w:spacing w:after="0" w:line="240" w:lineRule="auto"/>
        <w:ind w:left="122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73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проявлять доброе, терпимое   отношение к людям; уважение   к  родителям,   близким;</w:t>
      </w:r>
    </w:p>
    <w:p w:rsidR="00905400" w:rsidRPr="00073C0E" w:rsidRDefault="00905400" w:rsidP="00905400">
      <w:pPr>
        <w:numPr>
          <w:ilvl w:val="0"/>
          <w:numId w:val="2"/>
        </w:numPr>
        <w:shd w:val="clear" w:color="auto" w:fill="FFFFFF"/>
        <w:spacing w:after="0" w:line="240" w:lineRule="auto"/>
        <w:ind w:left="122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73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культурно выражать  свои эмоции в совместной работе;</w:t>
      </w:r>
    </w:p>
    <w:p w:rsidR="00905400" w:rsidRPr="00073C0E" w:rsidRDefault="00905400" w:rsidP="00905400">
      <w:pPr>
        <w:numPr>
          <w:ilvl w:val="0"/>
          <w:numId w:val="2"/>
        </w:numPr>
        <w:shd w:val="clear" w:color="auto" w:fill="FFFFFF"/>
        <w:spacing w:after="0" w:line="240" w:lineRule="auto"/>
        <w:ind w:left="122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73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ориентироваться   в   школьной   библиотеке,  находить   нужную   информацию   по   нравственной   тематике.  </w:t>
      </w:r>
    </w:p>
    <w:p w:rsidR="00905400" w:rsidRPr="00073C0E" w:rsidRDefault="00905400" w:rsidP="009054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073C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Содержание учебного курса</w:t>
      </w:r>
    </w:p>
    <w:p w:rsidR="00905400" w:rsidRPr="00073C0E" w:rsidRDefault="00905400" w:rsidP="009054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73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Школьный этикет (6 ч)</w:t>
      </w:r>
    </w:p>
    <w:p w:rsidR="00905400" w:rsidRPr="00073C0E" w:rsidRDefault="00905400" w:rsidP="00905400">
      <w:pPr>
        <w:shd w:val="clear" w:color="auto" w:fill="FFFFFF"/>
        <w:spacing w:after="0" w:line="240" w:lineRule="auto"/>
        <w:ind w:left="1010" w:hanging="142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73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073C0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поведения в школе, на уроке, на перемене, в столовой. Приход в школу без опозданий, правильная организация работы на уроке, учебное сотрудничество.</w:t>
      </w:r>
    </w:p>
    <w:p w:rsidR="00905400" w:rsidRPr="00073C0E" w:rsidRDefault="00905400" w:rsidP="00905400">
      <w:pPr>
        <w:shd w:val="clear" w:color="auto" w:fill="FFFFFF"/>
        <w:spacing w:after="0" w:line="240" w:lineRule="auto"/>
        <w:ind w:left="1010" w:hanging="142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73C0E">
        <w:rPr>
          <w:rFonts w:ascii="Times New Roman" w:eastAsia="Times New Roman" w:hAnsi="Times New Roman" w:cs="Times New Roman"/>
          <w:color w:val="000000"/>
          <w:sz w:val="24"/>
          <w:szCs w:val="24"/>
        </w:rPr>
        <w:t>- Школьные перемены как время активного отдыха, игры.</w:t>
      </w:r>
    </w:p>
    <w:p w:rsidR="00905400" w:rsidRPr="00073C0E" w:rsidRDefault="00905400" w:rsidP="00905400">
      <w:pPr>
        <w:shd w:val="clear" w:color="auto" w:fill="FFFFFF"/>
        <w:spacing w:after="0" w:line="240" w:lineRule="auto"/>
        <w:ind w:left="1010" w:hanging="142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73C0E">
        <w:rPr>
          <w:rFonts w:ascii="Times New Roman" w:eastAsia="Times New Roman" w:hAnsi="Times New Roman" w:cs="Times New Roman"/>
          <w:color w:val="000000"/>
          <w:sz w:val="24"/>
          <w:szCs w:val="24"/>
        </w:rPr>
        <w:t>- Поведение в столовой, правила поведения за столом.</w:t>
      </w:r>
    </w:p>
    <w:p w:rsidR="00905400" w:rsidRPr="00073C0E" w:rsidRDefault="00905400" w:rsidP="00905400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73C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Универсальные учебные действия</w:t>
      </w:r>
    </w:p>
    <w:p w:rsidR="00905400" w:rsidRPr="00073C0E" w:rsidRDefault="00905400" w:rsidP="00905400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73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Воспроизводить </w:t>
      </w:r>
      <w:r w:rsidRPr="00073C0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поведения в конкретной жизненной ситуации.</w:t>
      </w:r>
    </w:p>
    <w:p w:rsidR="00905400" w:rsidRPr="00073C0E" w:rsidRDefault="00905400" w:rsidP="00905400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73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Оценивать </w:t>
      </w:r>
      <w:r w:rsidRPr="00073C0E">
        <w:rPr>
          <w:rFonts w:ascii="Times New Roman" w:eastAsia="Times New Roman" w:hAnsi="Times New Roman" w:cs="Times New Roman"/>
          <w:color w:val="000000"/>
          <w:sz w:val="24"/>
          <w:szCs w:val="24"/>
        </w:rPr>
        <w:t>своё поведение и поведение окружающих (на уроке, на перемене).</w:t>
      </w:r>
    </w:p>
    <w:p w:rsidR="00905400" w:rsidRPr="00073C0E" w:rsidRDefault="00905400" w:rsidP="009054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73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Правила общения (взаимоотношения с другими людьми) (11 ч)</w:t>
      </w:r>
    </w:p>
    <w:p w:rsidR="00905400" w:rsidRPr="00073C0E" w:rsidRDefault="00905400" w:rsidP="00905400">
      <w:pPr>
        <w:shd w:val="clear" w:color="auto" w:fill="FFFFFF"/>
        <w:spacing w:after="0" w:line="240" w:lineRule="auto"/>
        <w:ind w:left="1010" w:hanging="142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73C0E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Правила вежливости, элементарные представления о добрых и недобрых поступках. Знакомство с образом этих поступков при помощи художественных произведений, сказок, фильмов; посредством анализа близких детям ситуаций жизни (школьного коллектива, семьи). Активное освоение в речевой и поведенческой практике «вежливых» слов, их значения в установлении добрых отношений с окружающими.</w:t>
      </w:r>
    </w:p>
    <w:p w:rsidR="00905400" w:rsidRPr="00073C0E" w:rsidRDefault="00905400" w:rsidP="00905400">
      <w:pPr>
        <w:shd w:val="clear" w:color="auto" w:fill="FFFFFF"/>
        <w:spacing w:after="0" w:line="240" w:lineRule="auto"/>
        <w:ind w:left="1010" w:hanging="142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73C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Доброе, терпимое отношение к сверстнику, другу, младшим; добрые и вежливые отношения в семье, проявление элементарного уважения к родителям, близким (конкретные жизненные ситуации). Практическое знакомство с правилами коллективных игр, позволяющих играть дружно, без конфликтов. Пути выхода из конфликтной ситуации (преодоление ссор, драк, признание своей вины).</w:t>
      </w:r>
    </w:p>
    <w:p w:rsidR="00905400" w:rsidRPr="00073C0E" w:rsidRDefault="00905400" w:rsidP="00905400">
      <w:pPr>
        <w:shd w:val="clear" w:color="auto" w:fill="FFFFFF"/>
        <w:spacing w:after="0" w:line="240" w:lineRule="auto"/>
        <w:ind w:left="1010" w:hanging="142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73C0E">
        <w:rPr>
          <w:rFonts w:ascii="Times New Roman" w:eastAsia="Times New Roman" w:hAnsi="Times New Roman" w:cs="Times New Roman"/>
          <w:color w:val="000000"/>
          <w:sz w:val="24"/>
          <w:szCs w:val="24"/>
        </w:rPr>
        <w:t>- Нравственное содержание ситуации (литературной, жизненной), их оценивание.</w:t>
      </w:r>
    </w:p>
    <w:p w:rsidR="00905400" w:rsidRPr="00073C0E" w:rsidRDefault="00905400" w:rsidP="00905400">
      <w:pPr>
        <w:shd w:val="clear" w:color="auto" w:fill="FFFFFF"/>
        <w:spacing w:after="0" w:line="240" w:lineRule="auto"/>
        <w:ind w:left="584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73C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Универсальные учебные действия</w:t>
      </w:r>
    </w:p>
    <w:p w:rsidR="00905400" w:rsidRPr="00073C0E" w:rsidRDefault="00905400" w:rsidP="00905400">
      <w:pPr>
        <w:shd w:val="clear" w:color="auto" w:fill="FFFFFF"/>
        <w:spacing w:after="0" w:line="240" w:lineRule="auto"/>
        <w:ind w:left="584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73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Использовать </w:t>
      </w:r>
      <w:r w:rsidRPr="00073C0E">
        <w:rPr>
          <w:rFonts w:ascii="Times New Roman" w:eastAsia="Times New Roman" w:hAnsi="Times New Roman" w:cs="Times New Roman"/>
          <w:color w:val="000000"/>
          <w:sz w:val="24"/>
          <w:szCs w:val="24"/>
        </w:rPr>
        <w:t>в речи слова вежливости. </w:t>
      </w:r>
      <w:r w:rsidRPr="00073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Участвовать в диалоге: </w:t>
      </w:r>
      <w:r w:rsidRPr="00073C0E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свои суждения по обсуждаемой теме, анализировать высказывания собеседников, добавлять их высказывания. </w:t>
      </w:r>
      <w:r w:rsidRPr="00073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Высказывать предположение </w:t>
      </w:r>
      <w:r w:rsidRPr="00073C0E">
        <w:rPr>
          <w:rFonts w:ascii="Times New Roman" w:eastAsia="Times New Roman" w:hAnsi="Times New Roman" w:cs="Times New Roman"/>
          <w:color w:val="000000"/>
          <w:sz w:val="24"/>
          <w:szCs w:val="24"/>
        </w:rPr>
        <w:t>о последствиях недобрых поступков (в реальной жизни, героев произведений). </w:t>
      </w:r>
      <w:r w:rsidRPr="00073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Создавать </w:t>
      </w:r>
      <w:r w:rsidRPr="00073C0E">
        <w:rPr>
          <w:rFonts w:ascii="Times New Roman" w:eastAsia="Times New Roman" w:hAnsi="Times New Roman" w:cs="Times New Roman"/>
          <w:color w:val="000000"/>
          <w:sz w:val="24"/>
          <w:szCs w:val="24"/>
        </w:rPr>
        <w:t>по иллюстрации словесный портрет героя (положительный, отрицательный), </w:t>
      </w:r>
      <w:r w:rsidRPr="00073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описывать</w:t>
      </w:r>
      <w:r w:rsidRPr="00073C0E">
        <w:rPr>
          <w:rFonts w:ascii="Times New Roman" w:eastAsia="Times New Roman" w:hAnsi="Times New Roman" w:cs="Times New Roman"/>
          <w:color w:val="000000"/>
          <w:sz w:val="24"/>
          <w:szCs w:val="24"/>
        </w:rPr>
        <w:t> сюжетную картинку (серию). </w:t>
      </w:r>
      <w:proofErr w:type="spellStart"/>
      <w:r w:rsidRPr="00073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Оценивать</w:t>
      </w:r>
      <w:r w:rsidRPr="00073C0E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</w:t>
      </w:r>
      <w:proofErr w:type="spellEnd"/>
      <w:r w:rsidRPr="00073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ситуацию и предотвращать конфликты. </w:t>
      </w:r>
      <w:r w:rsidRPr="00073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Самостоятельно формулировать </w:t>
      </w:r>
      <w:r w:rsidRPr="00073C0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коллективной игры, работы.</w:t>
      </w:r>
    </w:p>
    <w:p w:rsidR="00905400" w:rsidRPr="00073C0E" w:rsidRDefault="00905400" w:rsidP="009054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73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трудолюбии (8 ч)</w:t>
      </w:r>
    </w:p>
    <w:p w:rsidR="00905400" w:rsidRPr="00073C0E" w:rsidRDefault="00905400" w:rsidP="00905400">
      <w:pPr>
        <w:shd w:val="clear" w:color="auto" w:fill="FFFFFF"/>
        <w:spacing w:after="0" w:line="240" w:lineRule="auto"/>
        <w:ind w:left="1010" w:hanging="142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73C0E">
        <w:rPr>
          <w:rFonts w:ascii="Times New Roman" w:eastAsia="Times New Roman" w:hAnsi="Times New Roman" w:cs="Times New Roman"/>
          <w:color w:val="000000"/>
          <w:sz w:val="24"/>
          <w:szCs w:val="24"/>
        </w:rPr>
        <w:t>- Значение труда в жизни людей. Учение как основной труд и обязанность школьника, виды труда детей в школе и дома (начальные представления).</w:t>
      </w:r>
    </w:p>
    <w:p w:rsidR="00905400" w:rsidRPr="00073C0E" w:rsidRDefault="00905400" w:rsidP="00905400">
      <w:pPr>
        <w:shd w:val="clear" w:color="auto" w:fill="FFFFFF"/>
        <w:spacing w:after="0" w:line="240" w:lineRule="auto"/>
        <w:ind w:left="1010" w:hanging="142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73C0E">
        <w:rPr>
          <w:rFonts w:ascii="Times New Roman" w:eastAsia="Times New Roman" w:hAnsi="Times New Roman" w:cs="Times New Roman"/>
          <w:color w:val="000000"/>
          <w:sz w:val="24"/>
          <w:szCs w:val="24"/>
        </w:rPr>
        <w:t> - Прилежание и старательность в учении и труде. Трудолюбие как главная ценность человека. Элементы культуры труда. Стимулирование оценки учащихся собственного отношения к труду. Способы бережного отношения к вещам, созданным трудом других людей.</w:t>
      </w:r>
    </w:p>
    <w:p w:rsidR="00905400" w:rsidRPr="00073C0E" w:rsidRDefault="00905400" w:rsidP="00905400">
      <w:pPr>
        <w:shd w:val="clear" w:color="auto" w:fill="FFFFFF"/>
        <w:spacing w:after="0" w:line="240" w:lineRule="auto"/>
        <w:ind w:left="1010" w:hanging="142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73C0E">
        <w:rPr>
          <w:rFonts w:ascii="Times New Roman" w:eastAsia="Times New Roman" w:hAnsi="Times New Roman" w:cs="Times New Roman"/>
          <w:color w:val="000000"/>
          <w:sz w:val="24"/>
          <w:szCs w:val="24"/>
        </w:rPr>
        <w:t>- Пути и способы преодоления лени, неумения трудиться (избавление от неорганизованности, недисциплинированности).</w:t>
      </w:r>
    </w:p>
    <w:p w:rsidR="00905400" w:rsidRPr="00073C0E" w:rsidRDefault="00905400" w:rsidP="00905400">
      <w:pPr>
        <w:shd w:val="clear" w:color="auto" w:fill="FFFFFF"/>
        <w:spacing w:after="0" w:line="240" w:lineRule="auto"/>
        <w:ind w:left="1010" w:hanging="142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73C0E"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 и оценка своих действий во время приготовления уроков, труда, дежурства.</w:t>
      </w:r>
    </w:p>
    <w:p w:rsidR="00905400" w:rsidRPr="00073C0E" w:rsidRDefault="00905400" w:rsidP="00905400">
      <w:pPr>
        <w:shd w:val="clear" w:color="auto" w:fill="FFFFFF"/>
        <w:spacing w:after="0" w:line="240" w:lineRule="auto"/>
        <w:ind w:left="584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73C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Универсальные учебные действия</w:t>
      </w:r>
    </w:p>
    <w:p w:rsidR="00905400" w:rsidRPr="00073C0E" w:rsidRDefault="00905400" w:rsidP="00905400">
      <w:pPr>
        <w:shd w:val="clear" w:color="auto" w:fill="FFFFFF"/>
        <w:spacing w:after="0" w:line="240" w:lineRule="auto"/>
        <w:ind w:left="584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73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Проводить </w:t>
      </w:r>
      <w:r w:rsidRPr="00073C0E">
        <w:rPr>
          <w:rFonts w:ascii="Times New Roman" w:eastAsia="Times New Roman" w:hAnsi="Times New Roman" w:cs="Times New Roman"/>
          <w:color w:val="000000"/>
          <w:sz w:val="24"/>
          <w:szCs w:val="24"/>
        </w:rPr>
        <w:t>хронометраж дня, </w:t>
      </w:r>
      <w:r w:rsidRPr="00073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анализировать </w:t>
      </w:r>
      <w:r w:rsidRPr="00073C0E">
        <w:rPr>
          <w:rFonts w:ascii="Times New Roman" w:eastAsia="Times New Roman" w:hAnsi="Times New Roman" w:cs="Times New Roman"/>
          <w:color w:val="000000"/>
          <w:sz w:val="24"/>
          <w:szCs w:val="24"/>
        </w:rPr>
        <w:t>свой распорядок дня, </w:t>
      </w:r>
      <w:r w:rsidRPr="00073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корректировать </w:t>
      </w:r>
      <w:r w:rsidRPr="00073C0E">
        <w:rPr>
          <w:rFonts w:ascii="Times New Roman" w:eastAsia="Times New Roman" w:hAnsi="Times New Roman" w:cs="Times New Roman"/>
          <w:color w:val="000000"/>
          <w:sz w:val="24"/>
          <w:szCs w:val="24"/>
        </w:rPr>
        <w:t>его. </w:t>
      </w:r>
      <w:r w:rsidRPr="00073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Оценивать </w:t>
      </w:r>
      <w:r w:rsidRPr="00073C0E">
        <w:rPr>
          <w:rFonts w:ascii="Times New Roman" w:eastAsia="Times New Roman" w:hAnsi="Times New Roman" w:cs="Times New Roman"/>
          <w:color w:val="000000"/>
          <w:sz w:val="24"/>
          <w:szCs w:val="24"/>
        </w:rPr>
        <w:t>свои действия по подготовке домашних заданий, труда, дежурств.</w:t>
      </w:r>
    </w:p>
    <w:p w:rsidR="00905400" w:rsidRPr="00073C0E" w:rsidRDefault="00905400" w:rsidP="009054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73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Культура внешнего вида (4 ч)</w:t>
      </w:r>
    </w:p>
    <w:p w:rsidR="00905400" w:rsidRPr="00073C0E" w:rsidRDefault="00905400" w:rsidP="00905400">
      <w:pPr>
        <w:shd w:val="clear" w:color="auto" w:fill="FFFFFF"/>
        <w:spacing w:after="0" w:line="240" w:lineRule="auto"/>
        <w:ind w:left="1010" w:hanging="142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73C0E">
        <w:rPr>
          <w:rFonts w:ascii="Times New Roman" w:eastAsia="Times New Roman" w:hAnsi="Times New Roman" w:cs="Times New Roman"/>
          <w:color w:val="000000"/>
          <w:sz w:val="24"/>
          <w:szCs w:val="24"/>
        </w:rPr>
        <w:t>- Культура внешнего вида как чистота, опрятность, аккуратность в человеке.</w:t>
      </w:r>
    </w:p>
    <w:p w:rsidR="00905400" w:rsidRPr="00073C0E" w:rsidRDefault="00905400" w:rsidP="00905400">
      <w:pPr>
        <w:shd w:val="clear" w:color="auto" w:fill="FFFFFF"/>
        <w:spacing w:after="0" w:line="240" w:lineRule="auto"/>
        <w:ind w:left="1010" w:hanging="142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73C0E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Правила опрятности и их значение для здоровья, уважения окружающих, собственного хорошего самочувствия.</w:t>
      </w:r>
    </w:p>
    <w:p w:rsidR="00905400" w:rsidRPr="00073C0E" w:rsidRDefault="00905400" w:rsidP="00905400">
      <w:pPr>
        <w:shd w:val="clear" w:color="auto" w:fill="FFFFFF"/>
        <w:spacing w:after="0" w:line="240" w:lineRule="auto"/>
        <w:ind w:left="1010" w:hanging="142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73C0E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Оценка внешнего вида человека, критерии такой оценки: аккуратность, опрятность, удобство, соответствие ситуации.</w:t>
      </w:r>
    </w:p>
    <w:p w:rsidR="00905400" w:rsidRPr="00073C0E" w:rsidRDefault="00905400" w:rsidP="00905400">
      <w:pPr>
        <w:shd w:val="clear" w:color="auto" w:fill="FFFFFF"/>
        <w:spacing w:after="0" w:line="240" w:lineRule="auto"/>
        <w:ind w:left="584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73C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Универсальные </w:t>
      </w:r>
      <w:r w:rsidRPr="00073C0E">
        <w:rPr>
          <w:rFonts w:ascii="Times New Roman" w:eastAsia="Times New Roman" w:hAnsi="Times New Roman" w:cs="Times New Roman"/>
          <w:color w:val="000000"/>
          <w:sz w:val="24"/>
          <w:szCs w:val="24"/>
        </w:rPr>
        <w:t> учебные действия</w:t>
      </w:r>
    </w:p>
    <w:p w:rsidR="00905400" w:rsidRPr="00073C0E" w:rsidRDefault="00905400" w:rsidP="00905400">
      <w:pPr>
        <w:shd w:val="clear" w:color="auto" w:fill="FFFFFF"/>
        <w:spacing w:after="0" w:line="240" w:lineRule="auto"/>
        <w:ind w:left="584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73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Воспроизводить </w:t>
      </w:r>
      <w:r w:rsidRPr="00073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требования к внешнему виду человека в  практических и жизненных </w:t>
      </w:r>
      <w:proofErr w:type="spellStart"/>
      <w:r w:rsidRPr="00073C0E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ситуациях</w:t>
      </w:r>
      <w:proofErr w:type="gramStart"/>
      <w:r w:rsidRPr="00073C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73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proofErr w:type="gramEnd"/>
      <w:r w:rsidRPr="00073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ценивать</w:t>
      </w:r>
      <w:proofErr w:type="spellEnd"/>
      <w:r w:rsidRPr="00073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073C0E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внешний вид человека.</w:t>
      </w:r>
    </w:p>
    <w:p w:rsidR="00905400" w:rsidRPr="00073C0E" w:rsidRDefault="00905400" w:rsidP="009054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73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Внешкольный этикет (5 ч)</w:t>
      </w:r>
    </w:p>
    <w:p w:rsidR="00905400" w:rsidRPr="00073C0E" w:rsidRDefault="00905400" w:rsidP="00905400">
      <w:pPr>
        <w:shd w:val="clear" w:color="auto" w:fill="FFFFFF"/>
        <w:spacing w:after="0" w:line="240" w:lineRule="auto"/>
        <w:ind w:left="1010" w:hanging="142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73C0E">
        <w:rPr>
          <w:rFonts w:ascii="Times New Roman" w:eastAsia="Times New Roman" w:hAnsi="Times New Roman" w:cs="Times New Roman"/>
          <w:color w:val="000000"/>
          <w:sz w:val="24"/>
          <w:szCs w:val="24"/>
        </w:rPr>
        <w:t>- Вежливое отношение к людям как потребность воспитанного человека. Особенности вежливого поведения в разных жизненных ситуациях (на улице, в транспорте, во время прогулок): уступит место маленьким и пожилым, за причинённые неудобства, неприятности надо извиниться.</w:t>
      </w:r>
    </w:p>
    <w:p w:rsidR="00905400" w:rsidRPr="00073C0E" w:rsidRDefault="00905400" w:rsidP="00905400">
      <w:pPr>
        <w:shd w:val="clear" w:color="auto" w:fill="FFFFFF"/>
        <w:spacing w:after="0" w:line="240" w:lineRule="auto"/>
        <w:ind w:left="1010" w:hanging="142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proofErr w:type="gramStart"/>
      <w:r w:rsidRPr="00073C0E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Правила вежливости в общении с ближайшим окружением: здороваться первым, доброжелательно отвечать на вопросы; взрослых называть на «Вы», говорить «спасибо» и «пожалуйста» и.д.</w:t>
      </w:r>
      <w:proofErr w:type="gramEnd"/>
    </w:p>
    <w:p w:rsidR="00905400" w:rsidRPr="00073C0E" w:rsidRDefault="00905400" w:rsidP="00905400">
      <w:pPr>
        <w:shd w:val="clear" w:color="auto" w:fill="FFFFFF"/>
        <w:spacing w:after="0" w:line="240" w:lineRule="auto"/>
        <w:ind w:left="1010" w:hanging="142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73C0E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Правила поведения в общественных местах (в магазине, библиотеке, театре и т.д.): не мешать другим людям, соблюдать очередь, чётко и громко высказывать обращение, просьбу.</w:t>
      </w:r>
    </w:p>
    <w:p w:rsidR="00EB7AFD" w:rsidRDefault="00EB7AFD" w:rsidP="009054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EB7AFD" w:rsidRDefault="00EB7AFD" w:rsidP="009054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EB7AFD" w:rsidRDefault="00EB7AFD" w:rsidP="009054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EB7AFD" w:rsidRDefault="00EB7AFD" w:rsidP="009054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905400" w:rsidRPr="00073C0E" w:rsidRDefault="00905400" w:rsidP="009054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073C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Календарно-тематическое планирование.</w:t>
      </w:r>
    </w:p>
    <w:p w:rsidR="00905400" w:rsidRPr="00073C0E" w:rsidRDefault="00905400" w:rsidP="00905400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073C0E">
        <w:rPr>
          <w:rFonts w:ascii="Times New Roman" w:eastAsia="Times New Roman" w:hAnsi="Times New Roman" w:cs="Times New Roman"/>
          <w:b/>
          <w:bCs/>
          <w:color w:val="000000"/>
          <w:sz w:val="28"/>
        </w:rPr>
        <w:t>3  класс</w:t>
      </w:r>
    </w:p>
    <w:tbl>
      <w:tblPr>
        <w:tblW w:w="13999" w:type="dxa"/>
        <w:tblInd w:w="4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6"/>
        <w:gridCol w:w="812"/>
        <w:gridCol w:w="704"/>
        <w:gridCol w:w="3684"/>
        <w:gridCol w:w="8153"/>
      </w:tblGrid>
      <w:tr w:rsidR="00905400" w:rsidRPr="00073C0E" w:rsidTr="00573380"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7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0" w:lineRule="atLeast"/>
              <w:ind w:firstLine="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     Название темы</w:t>
            </w:r>
          </w:p>
        </w:tc>
        <w:tc>
          <w:tcPr>
            <w:tcW w:w="81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240" w:lineRule="auto"/>
              <w:ind w:firstLine="568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905400" w:rsidRPr="00073C0E" w:rsidRDefault="00905400" w:rsidP="005733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(на уровне учебных действий) по теме</w:t>
            </w:r>
          </w:p>
        </w:tc>
      </w:tr>
      <w:tr w:rsidR="00905400" w:rsidRPr="00073C0E" w:rsidTr="00573380">
        <w:trPr>
          <w:trHeight w:val="480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по плану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240" w:lineRule="auto"/>
              <w:ind w:right="-108" w:hanging="108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73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коррек</w:t>
            </w:r>
            <w:proofErr w:type="spellEnd"/>
          </w:p>
          <w:p w:rsidR="00905400" w:rsidRPr="00073C0E" w:rsidRDefault="00905400" w:rsidP="00573380">
            <w:pPr>
              <w:spacing w:after="0" w:line="240" w:lineRule="auto"/>
              <w:ind w:right="-108" w:hanging="108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73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тировка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05400" w:rsidRPr="00073C0E" w:rsidTr="00573380">
        <w:tc>
          <w:tcPr>
            <w:tcW w:w="139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Школьный этикет (6 ч)</w:t>
            </w:r>
          </w:p>
        </w:tc>
      </w:tr>
      <w:tr w:rsidR="00905400" w:rsidRPr="00073C0E" w:rsidTr="00573380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Вводный инструктаж по </w:t>
            </w:r>
            <w:proofErr w:type="gramStart"/>
            <w:r w:rsidRPr="00073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т/б</w:t>
            </w:r>
            <w:proofErr w:type="gramEnd"/>
            <w:r w:rsidRPr="00073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905400" w:rsidRPr="00073C0E" w:rsidRDefault="00905400" w:rsidP="005733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поведения в школе.</w:t>
            </w:r>
          </w:p>
        </w:tc>
        <w:tc>
          <w:tcPr>
            <w:tcW w:w="81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Называть </w:t>
            </w: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поведения в школе и </w:t>
            </w:r>
            <w:proofErr w:type="spellStart"/>
            <w:r w:rsidRPr="00073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определять</w:t>
            </w: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взаимоотношений </w:t>
            </w:r>
            <w:proofErr w:type="gramStart"/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взрослыми, сверстниками.</w:t>
            </w:r>
          </w:p>
          <w:p w:rsidR="00905400" w:rsidRPr="00073C0E" w:rsidRDefault="00905400" w:rsidP="005733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Воспроизводить</w:t>
            </w: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правила поведения на перемене с пользой для себя и окружающих, правила поведения в конкретной жизненной ситуации; правила обращения со школьным имуществом.</w:t>
            </w:r>
          </w:p>
          <w:p w:rsidR="00905400" w:rsidRPr="00073C0E" w:rsidRDefault="00905400" w:rsidP="005733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Моделировать </w:t>
            </w: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ситуации поведения в разных школьных помещениях.</w:t>
            </w:r>
          </w:p>
          <w:p w:rsidR="00905400" w:rsidRPr="00073C0E" w:rsidRDefault="00905400" w:rsidP="005733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игровой форме </w:t>
            </w:r>
            <w:r w:rsidRPr="00073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называть</w:t>
            </w: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правила поведения в школе, </w:t>
            </w:r>
            <w:r w:rsidRPr="00073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находить</w:t>
            </w: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пути решения поставленных задач.</w:t>
            </w:r>
          </w:p>
        </w:tc>
      </w:tr>
      <w:tr w:rsidR="00905400" w:rsidRPr="00073C0E" w:rsidTr="00573380">
        <w:trPr>
          <w:trHeight w:val="260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Перемена с увлечением.</w:t>
            </w:r>
          </w:p>
        </w:tc>
        <w:tc>
          <w:tcPr>
            <w:tcW w:w="81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05400" w:rsidRPr="00073C0E" w:rsidTr="00573380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400" w:rsidRPr="00073C0E" w:rsidRDefault="00905400" w:rsidP="005733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 воспитанных ребят — режим школьный выполнять.</w:t>
            </w:r>
          </w:p>
        </w:tc>
        <w:tc>
          <w:tcPr>
            <w:tcW w:w="81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05400" w:rsidRPr="00073C0E" w:rsidTr="00573380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Взаимопомощь: учёба и труд.</w:t>
            </w:r>
          </w:p>
        </w:tc>
        <w:tc>
          <w:tcPr>
            <w:tcW w:w="81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05400" w:rsidRPr="00073C0E" w:rsidTr="00573380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Школьное имущество надо беречь.</w:t>
            </w:r>
          </w:p>
        </w:tc>
        <w:tc>
          <w:tcPr>
            <w:tcW w:w="81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05400" w:rsidRPr="00073C0E" w:rsidTr="00573380">
        <w:trPr>
          <w:trHeight w:val="280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 «В стране выученных уроков».</w:t>
            </w:r>
          </w:p>
        </w:tc>
        <w:tc>
          <w:tcPr>
            <w:tcW w:w="81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05400" w:rsidRPr="00073C0E" w:rsidTr="00573380">
        <w:tc>
          <w:tcPr>
            <w:tcW w:w="139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Правила общения (11 ч)</w:t>
            </w:r>
          </w:p>
        </w:tc>
      </w:tr>
      <w:tr w:rsidR="00905400" w:rsidRPr="00073C0E" w:rsidTr="00573380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Добрый день. Здравствуйте.</w:t>
            </w:r>
          </w:p>
        </w:tc>
        <w:tc>
          <w:tcPr>
            <w:tcW w:w="81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 применять</w:t>
            </w: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вежливые слова в конкретной жизненной ситуации.</w:t>
            </w:r>
          </w:p>
          <w:p w:rsidR="00905400" w:rsidRPr="00073C0E" w:rsidRDefault="00905400" w:rsidP="005733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Выбирать</w:t>
            </w: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оптимальные с позиции нравственных норм правила вежливости с одноклассниками, друзьями, взрослыми.</w:t>
            </w:r>
          </w:p>
          <w:p w:rsidR="00905400" w:rsidRPr="00073C0E" w:rsidRDefault="00905400" w:rsidP="005733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Определять </w:t>
            </w: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добрые и недобрые </w:t>
            </w:r>
            <w:proofErr w:type="spellStart"/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поступки</w:t>
            </w:r>
            <w:proofErr w:type="gramStart"/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73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073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риводить</w:t>
            </w:r>
            <w:proofErr w:type="spellEnd"/>
            <w:r w:rsidRPr="00073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примеры</w:t>
            </w: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Просмотр отрывков мультфильмов. Обсуждение.</w:t>
            </w:r>
          </w:p>
          <w:p w:rsidR="00905400" w:rsidRPr="00073C0E" w:rsidRDefault="00905400" w:rsidP="005733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Моделировать </w:t>
            </w: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образы добрых поступков с помощью художественных произведений, сказок, фильмов.</w:t>
            </w:r>
          </w:p>
          <w:p w:rsidR="00905400" w:rsidRPr="00073C0E" w:rsidRDefault="00905400" w:rsidP="005733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 проявлять</w:t>
            </w: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внимание и заботу к другим.</w:t>
            </w:r>
          </w:p>
          <w:p w:rsidR="00905400" w:rsidRPr="00073C0E" w:rsidRDefault="00905400" w:rsidP="005733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Выбирать </w:t>
            </w: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оптимальное с позиции нравственных норм поведение во взаимоотношениях с одноклассниками.</w:t>
            </w:r>
          </w:p>
          <w:p w:rsidR="00905400" w:rsidRPr="00073C0E" w:rsidRDefault="00905400" w:rsidP="005733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Употреблять</w:t>
            </w: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различных ситуациях адекватные вежливые слова. Изготовление сувениров.</w:t>
            </w:r>
          </w:p>
          <w:p w:rsidR="00905400" w:rsidRPr="00073C0E" w:rsidRDefault="00905400" w:rsidP="005733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практически </w:t>
            </w:r>
            <w:r w:rsidRPr="00073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применять</w:t>
            </w: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правила коллективных игр.</w:t>
            </w:r>
          </w:p>
          <w:p w:rsidR="00905400" w:rsidRPr="00073C0E" w:rsidRDefault="00905400" w:rsidP="005733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Проводить </w:t>
            </w: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хронометраж дня, </w:t>
            </w:r>
            <w:r w:rsidRPr="00073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анализировать</w:t>
            </w: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свой распорядок дня, </w:t>
            </w:r>
            <w:r w:rsidRPr="00073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корректировать</w:t>
            </w: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его.</w:t>
            </w:r>
          </w:p>
          <w:p w:rsidR="00905400" w:rsidRPr="00073C0E" w:rsidRDefault="00905400" w:rsidP="005733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Моделировать</w:t>
            </w: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пути выхода из конфликтной ситуации (преодоление ссор, драк, признание своей вины).</w:t>
            </w:r>
          </w:p>
        </w:tc>
      </w:tr>
      <w:tr w:rsidR="00905400" w:rsidRPr="00073C0E" w:rsidTr="00573380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стране вежливых слов.</w:t>
            </w:r>
          </w:p>
        </w:tc>
        <w:tc>
          <w:tcPr>
            <w:tcW w:w="81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05400" w:rsidRPr="00073C0E" w:rsidTr="00573380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Поговорим о доброте.</w:t>
            </w:r>
          </w:p>
        </w:tc>
        <w:tc>
          <w:tcPr>
            <w:tcW w:w="81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05400" w:rsidRPr="00073C0E" w:rsidTr="00573380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друга в жизни туго.</w:t>
            </w:r>
          </w:p>
        </w:tc>
        <w:tc>
          <w:tcPr>
            <w:tcW w:w="81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05400" w:rsidRPr="00073C0E" w:rsidTr="00573380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Порадовать </w:t>
            </w:r>
            <w:proofErr w:type="gramStart"/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близких</w:t>
            </w:r>
            <w:proofErr w:type="gramEnd"/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как это просто!</w:t>
            </w:r>
          </w:p>
        </w:tc>
        <w:tc>
          <w:tcPr>
            <w:tcW w:w="81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05400" w:rsidRPr="00073C0E" w:rsidTr="00573380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 и не ссориться.</w:t>
            </w:r>
          </w:p>
        </w:tc>
        <w:tc>
          <w:tcPr>
            <w:tcW w:w="81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05400" w:rsidRPr="00073C0E" w:rsidTr="00573380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Большое значение маленьких радостей.</w:t>
            </w:r>
          </w:p>
        </w:tc>
        <w:tc>
          <w:tcPr>
            <w:tcW w:w="81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05400" w:rsidRPr="00073C0E" w:rsidTr="00573380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Этикет познавая, дружно, весело играем!</w:t>
            </w:r>
          </w:p>
        </w:tc>
        <w:tc>
          <w:tcPr>
            <w:tcW w:w="81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05400" w:rsidRPr="00073C0E" w:rsidTr="00573380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надо беречь.</w:t>
            </w:r>
          </w:p>
        </w:tc>
        <w:tc>
          <w:tcPr>
            <w:tcW w:w="81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05400" w:rsidRPr="00073C0E" w:rsidTr="00573380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Инструктаж по </w:t>
            </w:r>
            <w:proofErr w:type="gramStart"/>
            <w:r w:rsidRPr="00073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т/б</w:t>
            </w:r>
            <w:proofErr w:type="gramEnd"/>
            <w:r w:rsidRPr="00073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905400" w:rsidRPr="00073C0E" w:rsidRDefault="00905400" w:rsidP="005733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 лечит, слово ранит.</w:t>
            </w:r>
          </w:p>
        </w:tc>
        <w:tc>
          <w:tcPr>
            <w:tcW w:w="81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05400" w:rsidRPr="00073C0E" w:rsidTr="00573380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мои друзья (справедливость, коллективизм).</w:t>
            </w:r>
          </w:p>
        </w:tc>
        <w:tc>
          <w:tcPr>
            <w:tcW w:w="81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05400" w:rsidRPr="00073C0E" w:rsidTr="00573380">
        <w:tc>
          <w:tcPr>
            <w:tcW w:w="139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 трудолюбии (8 ч)</w:t>
            </w:r>
          </w:p>
        </w:tc>
      </w:tr>
      <w:tr w:rsidR="00905400" w:rsidRPr="00073C0E" w:rsidTr="00573380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Твой труд дома.</w:t>
            </w:r>
          </w:p>
        </w:tc>
        <w:tc>
          <w:tcPr>
            <w:tcW w:w="81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Наметить</w:t>
            </w: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пути избавления от неорганизованности, недисциплинированности; пути и способы преодоления лени, неумения трудиться.</w:t>
            </w:r>
          </w:p>
          <w:p w:rsidR="00905400" w:rsidRPr="00073C0E" w:rsidRDefault="00905400" w:rsidP="005733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Анализировать и оценивать</w:t>
            </w: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свои действия.</w:t>
            </w:r>
          </w:p>
          <w:p w:rsidR="00905400" w:rsidRPr="00073C0E" w:rsidRDefault="00905400" w:rsidP="005733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Приводить примеры</w:t>
            </w: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значимости трудолюбия в жизни человека.</w:t>
            </w:r>
          </w:p>
          <w:p w:rsidR="00905400" w:rsidRPr="00073C0E" w:rsidRDefault="00905400" w:rsidP="00573380">
            <w:pPr>
              <w:spacing w:after="0" w:line="240" w:lineRule="auto"/>
              <w:ind w:left="-110" w:firstLine="11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Определять</w:t>
            </w: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значение трудолюбия в культуре народов своего края как одного из важнейших общественно значимых качеств личности.</w:t>
            </w:r>
          </w:p>
          <w:p w:rsidR="00905400" w:rsidRPr="00073C0E" w:rsidRDefault="00905400" w:rsidP="005733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Обосновывать </w:t>
            </w: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необходимость уважения к труду людей. Экскурсия на хлебозавод или в пекарню.</w:t>
            </w:r>
          </w:p>
          <w:p w:rsidR="00905400" w:rsidRPr="00073C0E" w:rsidRDefault="00905400" w:rsidP="005733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Оценивать</w:t>
            </w: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яркие проявления профессионального мастерства и результаты труда. Ролевая игра.</w:t>
            </w:r>
          </w:p>
        </w:tc>
      </w:tr>
      <w:tr w:rsidR="00905400" w:rsidRPr="00073C0E" w:rsidTr="00573380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Учись учиться.</w:t>
            </w:r>
          </w:p>
        </w:tc>
        <w:tc>
          <w:tcPr>
            <w:tcW w:w="81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05400" w:rsidRPr="00073C0E" w:rsidTr="00573380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Ответственность.</w:t>
            </w:r>
          </w:p>
        </w:tc>
        <w:tc>
          <w:tcPr>
            <w:tcW w:w="81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05400" w:rsidRPr="00073C0E" w:rsidTr="00573380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 кормит, а лень портит.</w:t>
            </w:r>
          </w:p>
        </w:tc>
        <w:tc>
          <w:tcPr>
            <w:tcW w:w="81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05400" w:rsidRPr="00073C0E" w:rsidTr="00573380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организовать свой труд.</w:t>
            </w:r>
          </w:p>
        </w:tc>
        <w:tc>
          <w:tcPr>
            <w:tcW w:w="81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05400" w:rsidRPr="00073C0E" w:rsidTr="00573380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Даже будни может труд сделать праздничными днями.</w:t>
            </w:r>
          </w:p>
        </w:tc>
        <w:tc>
          <w:tcPr>
            <w:tcW w:w="81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05400" w:rsidRPr="00073C0E" w:rsidTr="00573380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 ломтика.</w:t>
            </w:r>
          </w:p>
        </w:tc>
        <w:tc>
          <w:tcPr>
            <w:tcW w:w="81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05400" w:rsidRPr="00073C0E" w:rsidTr="00573380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Профессии людей.</w:t>
            </w:r>
          </w:p>
        </w:tc>
        <w:tc>
          <w:tcPr>
            <w:tcW w:w="81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05400" w:rsidRPr="00073C0E" w:rsidTr="00573380">
        <w:tc>
          <w:tcPr>
            <w:tcW w:w="139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 внешнего вида (4 ч)</w:t>
            </w:r>
          </w:p>
        </w:tc>
      </w:tr>
      <w:tr w:rsidR="00905400" w:rsidRPr="00073C0E" w:rsidTr="00573380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Уход за своими вещами.</w:t>
            </w:r>
          </w:p>
        </w:tc>
        <w:tc>
          <w:tcPr>
            <w:tcW w:w="81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Выбирать </w:t>
            </w: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оптимальные с позиции нравственных норм правила опрятности; варианты одежды в различных ситуациях. Практическое </w:t>
            </w:r>
            <w:proofErr w:type="spellStart"/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</w:t>
            </w:r>
            <w:proofErr w:type="gramStart"/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73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</w:t>
            </w:r>
            <w:proofErr w:type="gramEnd"/>
            <w:r w:rsidRPr="00073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чимся</w:t>
            </w:r>
            <w:proofErr w:type="spellEnd"/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ремонтировать одежду.</w:t>
            </w:r>
          </w:p>
          <w:p w:rsidR="00905400" w:rsidRPr="00073C0E" w:rsidRDefault="00905400" w:rsidP="005733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в музей.</w:t>
            </w:r>
          </w:p>
          <w:p w:rsidR="00905400" w:rsidRPr="00073C0E" w:rsidRDefault="00905400" w:rsidP="005733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Определять</w:t>
            </w: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оптимальные правила внешнего вида.</w:t>
            </w:r>
          </w:p>
          <w:p w:rsidR="00905400" w:rsidRPr="00073C0E" w:rsidRDefault="00905400" w:rsidP="005733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Применять</w:t>
            </w: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основные правила </w:t>
            </w:r>
            <w:proofErr w:type="spellStart"/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Мойдодыра</w:t>
            </w:r>
            <w:proofErr w:type="spellEnd"/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05400" w:rsidRPr="00073C0E" w:rsidTr="00573380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Одежда будничная и праздничная.</w:t>
            </w:r>
          </w:p>
        </w:tc>
        <w:tc>
          <w:tcPr>
            <w:tcW w:w="81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05400" w:rsidRPr="00073C0E" w:rsidTr="00573380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одёжке встречают.</w:t>
            </w:r>
          </w:p>
        </w:tc>
        <w:tc>
          <w:tcPr>
            <w:tcW w:w="81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05400" w:rsidRPr="00073C0E" w:rsidTr="00573380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Есть обычай у ребят - гигиену соблюдать.</w:t>
            </w:r>
          </w:p>
        </w:tc>
        <w:tc>
          <w:tcPr>
            <w:tcW w:w="81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05400" w:rsidRPr="00073C0E" w:rsidTr="00573380">
        <w:tc>
          <w:tcPr>
            <w:tcW w:w="139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Внешкольный этикет (5 ч)</w:t>
            </w:r>
          </w:p>
        </w:tc>
      </w:tr>
      <w:tr w:rsidR="00905400" w:rsidRPr="00073C0E" w:rsidTr="00573380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Разговор по телефону.</w:t>
            </w:r>
          </w:p>
        </w:tc>
        <w:tc>
          <w:tcPr>
            <w:tcW w:w="81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Воспроизводить </w:t>
            </w: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поведения в разговоре по телефону; правила поведения в гостях; правила написания письма; правила поведения на улице в роли прохожего.</w:t>
            </w:r>
          </w:p>
          <w:p w:rsidR="00905400" w:rsidRPr="00073C0E" w:rsidRDefault="00905400" w:rsidP="005733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отрывков мультфильмов. Ролевая игра.</w:t>
            </w:r>
          </w:p>
          <w:p w:rsidR="00905400" w:rsidRPr="00073C0E" w:rsidRDefault="00905400" w:rsidP="005733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занятие.</w:t>
            </w:r>
          </w:p>
          <w:p w:rsidR="00905400" w:rsidRPr="00073C0E" w:rsidRDefault="00905400" w:rsidP="005733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 применять</w:t>
            </w: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правила поведения с животными.</w:t>
            </w:r>
          </w:p>
          <w:p w:rsidR="00905400" w:rsidRPr="00073C0E" w:rsidRDefault="00905400" w:rsidP="005733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в парк.</w:t>
            </w:r>
          </w:p>
        </w:tc>
      </w:tr>
      <w:tr w:rsidR="00905400" w:rsidRPr="00073C0E" w:rsidTr="00573380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Поведение в гостях.</w:t>
            </w:r>
          </w:p>
        </w:tc>
        <w:tc>
          <w:tcPr>
            <w:tcW w:w="81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05400" w:rsidRPr="00073C0E" w:rsidTr="00573380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пишу письмо.</w:t>
            </w:r>
          </w:p>
        </w:tc>
        <w:tc>
          <w:tcPr>
            <w:tcW w:w="81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05400" w:rsidRPr="00073C0E" w:rsidTr="00573380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безопасности при общении с животными.</w:t>
            </w:r>
          </w:p>
        </w:tc>
        <w:tc>
          <w:tcPr>
            <w:tcW w:w="81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05400" w:rsidRPr="00073C0E" w:rsidTr="00573380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00" w:rsidRPr="00073C0E" w:rsidRDefault="00905400" w:rsidP="005733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роли прохожего. Путь от дома до школы.</w:t>
            </w:r>
          </w:p>
        </w:tc>
        <w:tc>
          <w:tcPr>
            <w:tcW w:w="81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400" w:rsidRPr="00073C0E" w:rsidRDefault="00905400" w:rsidP="005733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905400" w:rsidRDefault="00905400" w:rsidP="00905400"/>
    <w:p w:rsidR="00905400" w:rsidRPr="00805A17" w:rsidRDefault="00905400" w:rsidP="00905400">
      <w:pPr>
        <w:jc w:val="right"/>
      </w:pPr>
    </w:p>
    <w:p w:rsidR="00905400" w:rsidRDefault="00905400" w:rsidP="00905400">
      <w:pPr>
        <w:rPr>
          <w:sz w:val="28"/>
          <w:szCs w:val="28"/>
        </w:rPr>
      </w:pPr>
    </w:p>
    <w:p w:rsidR="00905400" w:rsidRDefault="00905400" w:rsidP="00905400">
      <w:pPr>
        <w:rPr>
          <w:sz w:val="28"/>
          <w:szCs w:val="28"/>
        </w:rPr>
      </w:pPr>
    </w:p>
    <w:p w:rsidR="00905400" w:rsidRDefault="00905400" w:rsidP="00905400">
      <w:pPr>
        <w:rPr>
          <w:sz w:val="28"/>
          <w:szCs w:val="28"/>
        </w:rPr>
      </w:pPr>
    </w:p>
    <w:p w:rsidR="00905400" w:rsidRDefault="00905400" w:rsidP="00905400">
      <w:pPr>
        <w:rPr>
          <w:sz w:val="28"/>
          <w:szCs w:val="28"/>
        </w:rPr>
      </w:pPr>
    </w:p>
    <w:p w:rsidR="00905400" w:rsidRDefault="00905400" w:rsidP="00905400">
      <w:pPr>
        <w:rPr>
          <w:sz w:val="28"/>
          <w:szCs w:val="28"/>
        </w:rPr>
      </w:pPr>
    </w:p>
    <w:p w:rsidR="00905400" w:rsidRPr="004511E8" w:rsidRDefault="00905400" w:rsidP="00905400">
      <w:pPr>
        <w:rPr>
          <w:sz w:val="28"/>
          <w:szCs w:val="28"/>
        </w:rPr>
      </w:pPr>
    </w:p>
    <w:p w:rsidR="00905400" w:rsidRDefault="00905400" w:rsidP="00905400">
      <w:pPr>
        <w:pStyle w:val="a5"/>
        <w:ind w:right="-709"/>
        <w:rPr>
          <w:rStyle w:val="a6"/>
        </w:rPr>
      </w:pPr>
    </w:p>
    <w:p w:rsidR="00905400" w:rsidRDefault="00905400" w:rsidP="00905400">
      <w:pPr>
        <w:pStyle w:val="a5"/>
        <w:ind w:right="-709"/>
        <w:rPr>
          <w:rStyle w:val="a6"/>
        </w:rPr>
      </w:pPr>
    </w:p>
    <w:p w:rsidR="00905400" w:rsidRDefault="00905400" w:rsidP="00905400">
      <w:pPr>
        <w:pStyle w:val="a5"/>
        <w:ind w:right="-709"/>
        <w:rPr>
          <w:rStyle w:val="a6"/>
        </w:rPr>
      </w:pPr>
    </w:p>
    <w:p w:rsidR="00905400" w:rsidRDefault="00905400" w:rsidP="00905400">
      <w:pPr>
        <w:pStyle w:val="a5"/>
        <w:ind w:right="-709"/>
        <w:rPr>
          <w:rStyle w:val="a6"/>
        </w:rPr>
      </w:pPr>
    </w:p>
    <w:sectPr w:rsidR="00905400" w:rsidSect="00B548F0">
      <w:pgSz w:w="16838" w:h="11906" w:orient="landscape"/>
      <w:pgMar w:top="56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7"/>
    <w:multiLevelType w:val="multilevel"/>
    <w:tmpl w:val="0000000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E50853"/>
    <w:multiLevelType w:val="multilevel"/>
    <w:tmpl w:val="05C0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25139E"/>
    <w:multiLevelType w:val="multilevel"/>
    <w:tmpl w:val="ABD80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9D5D89"/>
    <w:multiLevelType w:val="hybridMultilevel"/>
    <w:tmpl w:val="180AA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5400"/>
    <w:rsid w:val="0057440A"/>
    <w:rsid w:val="00683A8B"/>
    <w:rsid w:val="00695AC0"/>
    <w:rsid w:val="00775FE2"/>
    <w:rsid w:val="00821AE8"/>
    <w:rsid w:val="00905400"/>
    <w:rsid w:val="00925101"/>
    <w:rsid w:val="00A939E0"/>
    <w:rsid w:val="00BD720A"/>
    <w:rsid w:val="00EB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05400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0540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9054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Style2">
    <w:name w:val="Style2"/>
    <w:basedOn w:val="a"/>
    <w:uiPriority w:val="99"/>
    <w:rsid w:val="00905400"/>
    <w:pPr>
      <w:widowControl w:val="0"/>
      <w:autoSpaceDE w:val="0"/>
      <w:autoSpaceDN w:val="0"/>
      <w:adjustRightInd w:val="0"/>
      <w:spacing w:after="0" w:line="214" w:lineRule="exact"/>
      <w:ind w:firstLine="283"/>
      <w:jc w:val="both"/>
    </w:pPr>
    <w:rPr>
      <w:rFonts w:ascii="Consolas" w:eastAsia="Times New Roman" w:hAnsi="Consolas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054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nsolas" w:eastAsia="Times New Roman" w:hAnsi="Consolas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905400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90540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90540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1">
    <w:name w:val="Без интервала1"/>
    <w:rsid w:val="0090540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 Spacing"/>
    <w:qFormat/>
    <w:rsid w:val="00905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Book Title"/>
    <w:basedOn w:val="a0"/>
    <w:qFormat/>
    <w:rsid w:val="00905400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C7264-7050-45E7-90BF-96F796DDE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2060</Words>
  <Characters>11745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2018-10-13T04:56:00Z</dcterms:created>
  <dcterms:modified xsi:type="dcterms:W3CDTF">2018-10-16T17:09:00Z</dcterms:modified>
</cp:coreProperties>
</file>